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BE15A1" w14:textId="77777777" w:rsidR="00B44433" w:rsidRDefault="00504C58" w:rsidP="00504C58">
      <w:pPr>
        <w:pStyle w:val="ContactInfo"/>
        <w:tabs>
          <w:tab w:val="left" w:pos="5652"/>
        </w:tabs>
      </w:pPr>
      <w:r>
        <w:t>Dance Development Academy</w:t>
      </w:r>
      <w:r w:rsidR="00B44433">
        <w:t xml:space="preserve"> &amp;</w:t>
      </w:r>
    </w:p>
    <w:p w14:paraId="499FE695" w14:textId="71A61ECE" w:rsidR="00D45945" w:rsidRPr="00D45945" w:rsidRDefault="00B44433" w:rsidP="00504C58">
      <w:pPr>
        <w:pStyle w:val="ContactInfo"/>
        <w:tabs>
          <w:tab w:val="left" w:pos="5652"/>
        </w:tabs>
      </w:pPr>
      <w:r>
        <w:t>DDA Company Foundation</w:t>
      </w:r>
      <w:r w:rsidR="00504C58">
        <w:tab/>
      </w:r>
    </w:p>
    <w:p w14:paraId="165DC437" w14:textId="46A12121" w:rsidR="00D45945" w:rsidRPr="00D45945" w:rsidRDefault="00504C58" w:rsidP="00D45945">
      <w:pPr>
        <w:pStyle w:val="ContactInfo"/>
        <w:rPr>
          <w:rStyle w:val="Strong"/>
          <w:b w:val="0"/>
          <w:bCs w:val="0"/>
        </w:rPr>
      </w:pPr>
      <w:r>
        <w:t>124 S. Bill St., Francesville, In 47946</w:t>
      </w:r>
    </w:p>
    <w:p w14:paraId="263D1C8B" w14:textId="4E65D2ED" w:rsidR="00D45945" w:rsidRPr="00D45945" w:rsidRDefault="00504C58" w:rsidP="00D45945">
      <w:pPr>
        <w:pStyle w:val="ContactInfo"/>
        <w:rPr>
          <w:rStyle w:val="Strong"/>
          <w:b w:val="0"/>
          <w:bCs w:val="0"/>
        </w:rPr>
      </w:pPr>
      <w:r>
        <w:t>219-863-6874</w:t>
      </w:r>
    </w:p>
    <w:p w14:paraId="117CBA92" w14:textId="4CE5935A" w:rsidR="00D45945" w:rsidRPr="00D45945" w:rsidRDefault="00504C58" w:rsidP="00D45945">
      <w:pPr>
        <w:pStyle w:val="ContactInfo"/>
        <w:rPr>
          <w:rStyle w:val="Strong"/>
          <w:b w:val="0"/>
          <w:bCs w:val="0"/>
        </w:rPr>
      </w:pPr>
      <w:r>
        <w:t>dancedevelopment@outlook.com</w:t>
      </w:r>
    </w:p>
    <w:p w14:paraId="790E1DBF" w14:textId="4F970C99" w:rsidR="00D45945" w:rsidRPr="00D45945" w:rsidRDefault="00504C58" w:rsidP="00D45945">
      <w:pPr>
        <w:pStyle w:val="ContactInfo"/>
        <w:rPr>
          <w:rStyle w:val="Strong"/>
          <w:b w:val="0"/>
          <w:bCs w:val="0"/>
        </w:rPr>
      </w:pPr>
      <w:r>
        <w:t>ddadance.company</w:t>
      </w:r>
    </w:p>
    <w:p w14:paraId="61C7C4B7" w14:textId="0825D077" w:rsidR="00147928" w:rsidRPr="006F79DF" w:rsidRDefault="00147928" w:rsidP="006F79DF">
      <w:pPr>
        <w:pStyle w:val="Recipient"/>
        <w:spacing w:before="120"/>
        <w:rPr>
          <w:b/>
        </w:rPr>
      </w:pPr>
    </w:p>
    <w:p w14:paraId="2E795454" w14:textId="6ACD51CB" w:rsidR="003E24DF" w:rsidRDefault="003E24DF" w:rsidP="006F79DF">
      <w:pPr>
        <w:pStyle w:val="Recipient"/>
        <w:spacing w:before="120" w:after="240"/>
      </w:pPr>
      <w:r w:rsidRPr="00615018">
        <w:t xml:space="preserve">Dear </w:t>
      </w:r>
      <w:r w:rsidR="00504C58">
        <w:t>Local Business Owner</w:t>
      </w:r>
      <w:r w:rsidRPr="00615018">
        <w:t>,</w:t>
      </w:r>
    </w:p>
    <w:p w14:paraId="2D825B63" w14:textId="4B5485C7" w:rsidR="002F45EB" w:rsidRDefault="00504C58" w:rsidP="002F45EB">
      <w:pPr>
        <w:pStyle w:val="Salutation"/>
        <w:spacing w:before="0" w:after="0"/>
        <w:rPr>
          <w:color w:val="000000" w:themeColor="text1"/>
        </w:rPr>
      </w:pPr>
      <w:r>
        <w:rPr>
          <w:color w:val="000000" w:themeColor="text1"/>
        </w:rPr>
        <w:t xml:space="preserve">Thank you so much for your consideration in supporting the </w:t>
      </w:r>
      <w:r w:rsidRPr="0001413C">
        <w:rPr>
          <w:b/>
          <w:color w:val="000000" w:themeColor="text1"/>
        </w:rPr>
        <w:t>DDA</w:t>
      </w:r>
      <w:r w:rsidR="002F45EB" w:rsidRPr="0001413C">
        <w:rPr>
          <w:b/>
          <w:color w:val="000000" w:themeColor="text1"/>
        </w:rPr>
        <w:t xml:space="preserve"> Company Foundation</w:t>
      </w:r>
      <w:r w:rsidR="002F45EB">
        <w:rPr>
          <w:color w:val="000000" w:themeColor="text1"/>
        </w:rPr>
        <w:t>.</w:t>
      </w:r>
      <w:r>
        <w:rPr>
          <w:color w:val="000000" w:themeColor="text1"/>
        </w:rPr>
        <w:t xml:space="preserve"> </w:t>
      </w:r>
    </w:p>
    <w:p w14:paraId="4CB55B98" w14:textId="2246D861" w:rsidR="002F45EB" w:rsidRPr="004F60B6" w:rsidRDefault="002F45EB" w:rsidP="00504C58">
      <w:pPr>
        <w:pStyle w:val="Salutation"/>
        <w:spacing w:before="0"/>
        <w:rPr>
          <w:b/>
          <w:color w:val="000000" w:themeColor="text1"/>
          <w:u w:val="single"/>
        </w:rPr>
      </w:pPr>
      <w:r w:rsidRPr="002F45EB">
        <w:rPr>
          <w:b/>
          <w:color w:val="000000" w:themeColor="text1"/>
          <w:u w:val="single"/>
        </w:rPr>
        <w:t>Our studio has formed a separate  501 ( C ) ( 3 ) Non-Profit Foundation</w:t>
      </w:r>
      <w:r>
        <w:rPr>
          <w:color w:val="000000" w:themeColor="text1"/>
        </w:rPr>
        <w:t xml:space="preserve">, in hopes to secure funds to support our local youth. </w:t>
      </w:r>
      <w:r w:rsidRPr="004F60B6">
        <w:rPr>
          <w:b/>
          <w:color w:val="000000" w:themeColor="text1"/>
          <w:u w:val="single"/>
        </w:rPr>
        <w:t>These funds will go to support our DDA Competition Dance Team, as well as</w:t>
      </w:r>
      <w:r w:rsidR="0001413C" w:rsidRPr="004F60B6">
        <w:rPr>
          <w:b/>
          <w:color w:val="000000" w:themeColor="text1"/>
          <w:u w:val="single"/>
        </w:rPr>
        <w:t>,</w:t>
      </w:r>
      <w:r w:rsidRPr="004F60B6">
        <w:rPr>
          <w:b/>
          <w:color w:val="000000" w:themeColor="text1"/>
          <w:u w:val="single"/>
        </w:rPr>
        <w:t xml:space="preserve"> </w:t>
      </w:r>
      <w:r w:rsidR="0001413C" w:rsidRPr="004F60B6">
        <w:rPr>
          <w:b/>
          <w:color w:val="000000" w:themeColor="text1"/>
          <w:u w:val="single"/>
        </w:rPr>
        <w:t xml:space="preserve">future </w:t>
      </w:r>
      <w:r w:rsidRPr="004F60B6">
        <w:rPr>
          <w:b/>
          <w:color w:val="000000" w:themeColor="text1"/>
          <w:u w:val="single"/>
        </w:rPr>
        <w:t>dance scholarships and advanced dance education</w:t>
      </w:r>
      <w:r w:rsidR="00F35EB5">
        <w:rPr>
          <w:b/>
          <w:color w:val="000000" w:themeColor="text1"/>
          <w:u w:val="single"/>
        </w:rPr>
        <w:t xml:space="preserve"> for all of our dancers.</w:t>
      </w:r>
      <w:bookmarkStart w:id="0" w:name="_GoBack"/>
      <w:bookmarkEnd w:id="0"/>
    </w:p>
    <w:p w14:paraId="27844516" w14:textId="3931F5F4" w:rsidR="00504C58" w:rsidRDefault="00504C58" w:rsidP="00504C58">
      <w:pPr>
        <w:pStyle w:val="Salutation"/>
        <w:spacing w:before="0"/>
        <w:rPr>
          <w:color w:val="000000" w:themeColor="text1"/>
        </w:rPr>
      </w:pPr>
      <w:r>
        <w:rPr>
          <w:color w:val="000000" w:themeColor="text1"/>
        </w:rPr>
        <w:t>We have high hopes and huge goals for this upcoming season. Community support is so important to our cause! Monies raised through fundraising activities and donations, like this one, affect individual and/or families currently participating in our DDA Competition Team Program, by lower</w:t>
      </w:r>
      <w:r w:rsidR="00255CC4">
        <w:rPr>
          <w:color w:val="000000" w:themeColor="text1"/>
        </w:rPr>
        <w:t>ing expenses. Your generous donation affects more than these dancers immediate future; it affects the choices of colleges, careers and future families in our community. Your participation will have far reaching effects, as we watch these dancers grow into our future community leaders.</w:t>
      </w:r>
    </w:p>
    <w:p w14:paraId="21EBE39F" w14:textId="63EBF1F9" w:rsidR="00255CC4" w:rsidRDefault="00255CC4" w:rsidP="00255CC4">
      <w:pPr>
        <w:pStyle w:val="Salutation"/>
        <w:spacing w:before="0"/>
        <w:jc w:val="center"/>
        <w:rPr>
          <w:b/>
          <w:color w:val="000000" w:themeColor="text1"/>
        </w:rPr>
      </w:pPr>
      <w:r w:rsidRPr="00255CC4">
        <w:rPr>
          <w:b/>
          <w:color w:val="000000" w:themeColor="text1"/>
        </w:rPr>
        <w:t xml:space="preserve">In special thanks for your generous monetary support you will receive the following </w:t>
      </w:r>
      <w:r w:rsidR="006F79DF">
        <w:rPr>
          <w:b/>
          <w:color w:val="000000" w:themeColor="text1"/>
        </w:rPr>
        <w:t>benefits.</w:t>
      </w:r>
    </w:p>
    <w:p w14:paraId="7ABDBEC1" w14:textId="6478FF4C" w:rsidR="00255CC4" w:rsidRPr="00057013" w:rsidRDefault="00096811" w:rsidP="00255CC4">
      <w:pPr>
        <w:pStyle w:val="Salutation"/>
        <w:spacing w:before="0" w:after="0"/>
        <w:jc w:val="both"/>
        <w:rPr>
          <w:b/>
          <w:color w:val="000000" w:themeColor="text1"/>
        </w:rPr>
      </w:pPr>
      <w:r w:rsidRPr="00057013">
        <w:rPr>
          <w:b/>
          <w:color w:val="000000" w:themeColor="text1"/>
        </w:rPr>
        <w:t>Silver</w:t>
      </w:r>
      <w:r w:rsidR="00255CC4" w:rsidRPr="00057013">
        <w:rPr>
          <w:b/>
          <w:color w:val="000000" w:themeColor="text1"/>
        </w:rPr>
        <w:t xml:space="preserve"> Supporter</w:t>
      </w:r>
      <w:r w:rsidR="006F79DF" w:rsidRPr="00057013">
        <w:rPr>
          <w:b/>
          <w:color w:val="000000" w:themeColor="text1"/>
        </w:rPr>
        <w:t xml:space="preserve">  </w:t>
      </w:r>
      <w:r w:rsidR="00255CC4" w:rsidRPr="00057013">
        <w:rPr>
          <w:b/>
          <w:color w:val="000000" w:themeColor="text1"/>
        </w:rPr>
        <w:t>$25</w:t>
      </w:r>
      <w:r w:rsidRPr="00057013">
        <w:rPr>
          <w:b/>
          <w:color w:val="000000" w:themeColor="text1"/>
        </w:rPr>
        <w:t xml:space="preserve"> - $99</w:t>
      </w:r>
    </w:p>
    <w:p w14:paraId="7BCBE126" w14:textId="540AC656" w:rsidR="00255CC4" w:rsidRDefault="00255CC4" w:rsidP="00255CC4">
      <w:pPr>
        <w:pStyle w:val="Salutation"/>
        <w:spacing w:before="0" w:after="0"/>
        <w:jc w:val="both"/>
        <w:rPr>
          <w:color w:val="000000" w:themeColor="text1"/>
        </w:rPr>
      </w:pPr>
      <w:r>
        <w:rPr>
          <w:color w:val="000000" w:themeColor="text1"/>
        </w:rPr>
        <w:t>-Your company or family name will be displayed on our sponsor ship banner that will be displayed in our studio window in downtown Francesville</w:t>
      </w:r>
      <w:r w:rsidR="00147928">
        <w:rPr>
          <w:color w:val="000000" w:themeColor="text1"/>
        </w:rPr>
        <w:t xml:space="preserve"> until May 2019</w:t>
      </w:r>
      <w:r w:rsidR="006F79DF">
        <w:rPr>
          <w:color w:val="000000" w:themeColor="text1"/>
        </w:rPr>
        <w:t>.</w:t>
      </w:r>
    </w:p>
    <w:p w14:paraId="77FFF7D0" w14:textId="22DE8A24" w:rsidR="00255CC4" w:rsidRDefault="00255CC4" w:rsidP="00255CC4">
      <w:pPr>
        <w:pStyle w:val="Salutation"/>
        <w:spacing w:before="0" w:after="0"/>
        <w:jc w:val="both"/>
        <w:rPr>
          <w:color w:val="000000" w:themeColor="text1"/>
        </w:rPr>
      </w:pPr>
      <w:r>
        <w:rPr>
          <w:color w:val="000000" w:themeColor="text1"/>
        </w:rPr>
        <w:t>-Your company or family name will be displayed in our two 2019 dance recital programs</w:t>
      </w:r>
      <w:r w:rsidR="00096811">
        <w:rPr>
          <w:color w:val="000000" w:themeColor="text1"/>
        </w:rPr>
        <w:t>.</w:t>
      </w:r>
    </w:p>
    <w:p w14:paraId="4C6C3094" w14:textId="6D907A4D" w:rsidR="00255CC4" w:rsidRDefault="00255CC4" w:rsidP="00255CC4">
      <w:pPr>
        <w:pStyle w:val="Salutation"/>
        <w:spacing w:before="0" w:after="0"/>
        <w:jc w:val="both"/>
        <w:rPr>
          <w:color w:val="000000" w:themeColor="text1"/>
        </w:rPr>
      </w:pPr>
    </w:p>
    <w:p w14:paraId="4CFC56D0" w14:textId="1340F973" w:rsidR="00255CC4" w:rsidRPr="00057013" w:rsidRDefault="00057013" w:rsidP="00255CC4">
      <w:pPr>
        <w:pStyle w:val="Salutation"/>
        <w:spacing w:before="0" w:after="0"/>
        <w:jc w:val="both"/>
        <w:rPr>
          <w:b/>
          <w:color w:val="000000" w:themeColor="text1"/>
        </w:rPr>
      </w:pPr>
      <w:r>
        <w:rPr>
          <w:b/>
          <w:color w:val="000000" w:themeColor="text1"/>
        </w:rPr>
        <w:t>Gold</w:t>
      </w:r>
      <w:r w:rsidR="00255CC4" w:rsidRPr="00057013">
        <w:rPr>
          <w:b/>
          <w:color w:val="000000" w:themeColor="text1"/>
        </w:rPr>
        <w:t xml:space="preserve"> Supporter</w:t>
      </w:r>
      <w:r w:rsidR="006F79DF" w:rsidRPr="00057013">
        <w:rPr>
          <w:b/>
          <w:color w:val="000000" w:themeColor="text1"/>
        </w:rPr>
        <w:t xml:space="preserve"> </w:t>
      </w:r>
      <w:r w:rsidR="00255CC4" w:rsidRPr="00057013">
        <w:rPr>
          <w:b/>
          <w:color w:val="000000" w:themeColor="text1"/>
        </w:rPr>
        <w:t xml:space="preserve">$100 </w:t>
      </w:r>
      <w:r w:rsidR="006F79DF" w:rsidRPr="00057013">
        <w:rPr>
          <w:b/>
          <w:color w:val="000000" w:themeColor="text1"/>
        </w:rPr>
        <w:t>- $</w:t>
      </w:r>
      <w:r w:rsidR="00096811" w:rsidRPr="00057013">
        <w:rPr>
          <w:b/>
          <w:color w:val="000000" w:themeColor="text1"/>
        </w:rPr>
        <w:t>499</w:t>
      </w:r>
    </w:p>
    <w:p w14:paraId="32A012B3" w14:textId="3E5E176F" w:rsidR="00255CC4" w:rsidRDefault="00255CC4" w:rsidP="00255CC4">
      <w:pPr>
        <w:pStyle w:val="Salutation"/>
        <w:spacing w:before="0" w:after="0"/>
        <w:jc w:val="both"/>
        <w:rPr>
          <w:color w:val="000000" w:themeColor="text1"/>
        </w:rPr>
      </w:pPr>
      <w:r>
        <w:rPr>
          <w:color w:val="000000" w:themeColor="text1"/>
        </w:rPr>
        <w:t>-Your company or family name will be displayed on our sponsorship banner that will be displayed in our studio window in downtown Francesville</w:t>
      </w:r>
      <w:r w:rsidR="00147928">
        <w:rPr>
          <w:color w:val="000000" w:themeColor="text1"/>
        </w:rPr>
        <w:t xml:space="preserve"> until May 2019.</w:t>
      </w:r>
    </w:p>
    <w:p w14:paraId="41FA36DE" w14:textId="608411B0" w:rsidR="00255CC4" w:rsidRDefault="00255CC4" w:rsidP="00255CC4">
      <w:pPr>
        <w:pStyle w:val="Salutation"/>
        <w:spacing w:before="0" w:after="0"/>
        <w:jc w:val="both"/>
        <w:rPr>
          <w:color w:val="000000" w:themeColor="text1"/>
        </w:rPr>
      </w:pPr>
      <w:r>
        <w:rPr>
          <w:color w:val="000000" w:themeColor="text1"/>
        </w:rPr>
        <w:t>-Your company or family name will be displayed in our two 2019 dance recital program</w:t>
      </w:r>
      <w:r w:rsidR="00096811">
        <w:rPr>
          <w:color w:val="000000" w:themeColor="text1"/>
        </w:rPr>
        <w:t>.</w:t>
      </w:r>
    </w:p>
    <w:p w14:paraId="04FB4400" w14:textId="54FF4B4A" w:rsidR="00147928" w:rsidRDefault="00096811" w:rsidP="00147928">
      <w:pPr>
        <w:pStyle w:val="Salutation"/>
        <w:spacing w:before="0" w:after="0"/>
        <w:jc w:val="both"/>
        <w:rPr>
          <w:color w:val="000000" w:themeColor="text1"/>
        </w:rPr>
      </w:pPr>
      <w:r>
        <w:rPr>
          <w:color w:val="000000" w:themeColor="text1"/>
        </w:rPr>
        <w:t xml:space="preserve">- A </w:t>
      </w:r>
      <w:r w:rsidR="002F45EB">
        <w:rPr>
          <w:color w:val="000000" w:themeColor="text1"/>
        </w:rPr>
        <w:t>t</w:t>
      </w:r>
      <w:r>
        <w:rPr>
          <w:color w:val="000000" w:themeColor="text1"/>
        </w:rPr>
        <w:t xml:space="preserve">hank you shout out on our Facebook </w:t>
      </w:r>
      <w:r w:rsidR="00350021">
        <w:rPr>
          <w:color w:val="000000" w:themeColor="text1"/>
        </w:rPr>
        <w:t xml:space="preserve">&amp; </w:t>
      </w:r>
      <w:proofErr w:type="spellStart"/>
      <w:r w:rsidR="00350021">
        <w:rPr>
          <w:color w:val="000000" w:themeColor="text1"/>
        </w:rPr>
        <w:t>Instragram</w:t>
      </w:r>
      <w:proofErr w:type="spellEnd"/>
      <w:r w:rsidR="00350021">
        <w:rPr>
          <w:color w:val="000000" w:themeColor="text1"/>
        </w:rPr>
        <w:t xml:space="preserve"> </w:t>
      </w:r>
      <w:r>
        <w:rPr>
          <w:color w:val="000000" w:themeColor="text1"/>
        </w:rPr>
        <w:t>page</w:t>
      </w:r>
      <w:bookmarkStart w:id="1" w:name="_Hlk520483916"/>
    </w:p>
    <w:p w14:paraId="63B7A4E6" w14:textId="31844757" w:rsidR="006F79DF" w:rsidRDefault="006F79DF" w:rsidP="00147928">
      <w:pPr>
        <w:pStyle w:val="Salutation"/>
        <w:spacing w:before="0" w:after="0"/>
        <w:jc w:val="both"/>
        <w:rPr>
          <w:color w:val="000000" w:themeColor="text1"/>
        </w:rPr>
      </w:pPr>
    </w:p>
    <w:bookmarkEnd w:id="1"/>
    <w:p w14:paraId="3AB1AA8D" w14:textId="37C2796E" w:rsidR="006F79DF" w:rsidRPr="00057013" w:rsidRDefault="006F79DF" w:rsidP="00147928">
      <w:pPr>
        <w:pStyle w:val="Salutation"/>
        <w:spacing w:before="0" w:after="0"/>
        <w:jc w:val="both"/>
        <w:rPr>
          <w:b/>
          <w:color w:val="000000" w:themeColor="text1"/>
        </w:rPr>
      </w:pPr>
      <w:r w:rsidRPr="00057013">
        <w:rPr>
          <w:b/>
          <w:color w:val="000000" w:themeColor="text1"/>
        </w:rPr>
        <w:t>Platinum Supporter $50</w:t>
      </w:r>
      <w:r w:rsidR="0052467A" w:rsidRPr="00057013">
        <w:rPr>
          <w:b/>
          <w:color w:val="000000" w:themeColor="text1"/>
        </w:rPr>
        <w:t>0</w:t>
      </w:r>
      <w:r w:rsidRPr="00057013">
        <w:rPr>
          <w:b/>
          <w:color w:val="000000" w:themeColor="text1"/>
        </w:rPr>
        <w:t xml:space="preserve"> - $1,000</w:t>
      </w:r>
      <w:r w:rsidR="00103BE3" w:rsidRPr="00057013">
        <w:rPr>
          <w:b/>
          <w:color w:val="000000" w:themeColor="text1"/>
        </w:rPr>
        <w:t>+</w:t>
      </w:r>
    </w:p>
    <w:p w14:paraId="283D4D9C" w14:textId="37714595" w:rsidR="006F79DF" w:rsidRDefault="006F79DF" w:rsidP="00147928">
      <w:pPr>
        <w:pStyle w:val="Salutation"/>
        <w:spacing w:before="0" w:after="0"/>
        <w:jc w:val="both"/>
        <w:rPr>
          <w:color w:val="000000" w:themeColor="text1"/>
        </w:rPr>
      </w:pPr>
      <w:r>
        <w:rPr>
          <w:color w:val="000000" w:themeColor="text1"/>
        </w:rPr>
        <w:t>-</w:t>
      </w:r>
      <w:proofErr w:type="gramStart"/>
      <w:r>
        <w:rPr>
          <w:color w:val="000000" w:themeColor="text1"/>
        </w:rPr>
        <w:t>All of</w:t>
      </w:r>
      <w:proofErr w:type="gramEnd"/>
      <w:r>
        <w:rPr>
          <w:color w:val="000000" w:themeColor="text1"/>
        </w:rPr>
        <w:t xml:space="preserve"> the above listed</w:t>
      </w:r>
      <w:r w:rsidR="0052467A">
        <w:rPr>
          <w:color w:val="000000" w:themeColor="text1"/>
        </w:rPr>
        <w:t>: plus</w:t>
      </w:r>
    </w:p>
    <w:p w14:paraId="7C61304C" w14:textId="27EB43FD" w:rsidR="00147928" w:rsidRDefault="006F79DF" w:rsidP="006F79DF">
      <w:pPr>
        <w:pStyle w:val="Salutation"/>
        <w:spacing w:before="0" w:after="120"/>
        <w:jc w:val="both"/>
        <w:rPr>
          <w:color w:val="000000" w:themeColor="text1"/>
        </w:rPr>
      </w:pPr>
      <w:r>
        <w:rPr>
          <w:color w:val="000000" w:themeColor="text1"/>
        </w:rPr>
        <w:t xml:space="preserve">-Your Company contact information and website link </w:t>
      </w:r>
      <w:r w:rsidR="00057013">
        <w:rPr>
          <w:color w:val="000000" w:themeColor="text1"/>
        </w:rPr>
        <w:t>will be featured on our</w:t>
      </w:r>
      <w:r>
        <w:rPr>
          <w:color w:val="000000" w:themeColor="text1"/>
        </w:rPr>
        <w:t xml:space="preserve"> Company</w:t>
      </w:r>
      <w:r w:rsidR="00057013">
        <w:rPr>
          <w:color w:val="000000" w:themeColor="text1"/>
        </w:rPr>
        <w:t xml:space="preserve"> Website</w:t>
      </w:r>
      <w:r>
        <w:rPr>
          <w:color w:val="000000" w:themeColor="text1"/>
        </w:rPr>
        <w:t xml:space="preserve"> Page</w:t>
      </w:r>
      <w:r w:rsidR="008D2045">
        <w:rPr>
          <w:color w:val="000000" w:themeColor="text1"/>
        </w:rPr>
        <w:t>.</w:t>
      </w:r>
    </w:p>
    <w:p w14:paraId="7C0EA698" w14:textId="43A0A589" w:rsidR="003E24DF" w:rsidRPr="00615018" w:rsidRDefault="003E24DF" w:rsidP="00147928">
      <w:pPr>
        <w:pStyle w:val="Salutation"/>
        <w:spacing w:before="0" w:after="0"/>
        <w:jc w:val="both"/>
        <w:rPr>
          <w:color w:val="000000" w:themeColor="text1"/>
        </w:rPr>
      </w:pPr>
      <w:r w:rsidRPr="00615018">
        <w:rPr>
          <w:color w:val="000000" w:themeColor="text1"/>
        </w:rPr>
        <w:t>Warm regards,</w:t>
      </w:r>
    </w:p>
    <w:sdt>
      <w:sdtPr>
        <w:rPr>
          <w:color w:val="000000" w:themeColor="text1"/>
        </w:rPr>
        <w:alias w:val="Your Name"/>
        <w:tag w:val=""/>
        <w:id w:val="1197042864"/>
        <w:placeholder>
          <w:docPart w:val="F977FDD7F69E4A2998B753AE2229E3AE"/>
        </w:placeholder>
        <w:dataBinding w:prefixMappings="xmlns:ns0='http://purl.org/dc/elements/1.1/' xmlns:ns1='http://schemas.openxmlformats.org/package/2006/metadata/core-properties' " w:xpath="/ns1:coreProperties[1]/ns0:creator[1]" w:storeItemID="{6C3C8BC8-F283-45AE-878A-BAB7291924A1}"/>
        <w15:appearance w15:val="hidden"/>
        <w:text/>
      </w:sdtPr>
      <w:sdtEndPr/>
      <w:sdtContent>
        <w:p w14:paraId="591A03E3" w14:textId="59A65787" w:rsidR="003E24DF" w:rsidRPr="00615018" w:rsidRDefault="002F45EB" w:rsidP="00147928">
          <w:pPr>
            <w:pStyle w:val="Signature"/>
            <w:spacing w:after="0"/>
            <w:rPr>
              <w:color w:val="000000" w:themeColor="text1"/>
            </w:rPr>
          </w:pPr>
          <w:r>
            <w:rPr>
              <w:color w:val="000000" w:themeColor="text1"/>
            </w:rPr>
            <w:t>Lori Sutton</w:t>
          </w:r>
        </w:p>
      </w:sdtContent>
    </w:sdt>
    <w:p w14:paraId="5614003E" w14:textId="1710EB9D" w:rsidR="003E24DF" w:rsidRDefault="002F45EB" w:rsidP="003E24DF">
      <w:pPr>
        <w:pStyle w:val="Heading1"/>
        <w:rPr>
          <w:color w:val="000000" w:themeColor="text1"/>
        </w:rPr>
      </w:pPr>
      <w:r>
        <w:rPr>
          <w:color w:val="000000" w:themeColor="text1"/>
        </w:rPr>
        <w:t>President of dda company foundation</w:t>
      </w:r>
    </w:p>
    <w:p w14:paraId="2CB0A9C5" w14:textId="106DB5A6" w:rsidR="00096811" w:rsidRDefault="00096811" w:rsidP="00096811"/>
    <w:p w14:paraId="5BDE54EE" w14:textId="7B6D0E11" w:rsidR="00096811" w:rsidRDefault="00096811" w:rsidP="00096811"/>
    <w:p w14:paraId="21C199B0" w14:textId="1B31C3FD" w:rsidR="00096811" w:rsidRDefault="00096811" w:rsidP="00096811"/>
    <w:p w14:paraId="5F388C96" w14:textId="77777777" w:rsidR="00096811" w:rsidRPr="00096811" w:rsidRDefault="00096811" w:rsidP="00096811"/>
    <w:p w14:paraId="7AACD5D5" w14:textId="77777777" w:rsidR="00147928" w:rsidRPr="00147928" w:rsidRDefault="00147928" w:rsidP="00147928"/>
    <w:p w14:paraId="07144CCA" w14:textId="77777777" w:rsidR="00147928" w:rsidRDefault="00147928" w:rsidP="003E24DF">
      <w:pPr>
        <w:rPr>
          <w:noProof/>
          <w:color w:val="000000" w:themeColor="text1"/>
        </w:rPr>
      </w:pPr>
    </w:p>
    <w:p w14:paraId="1760E7B8" w14:textId="0F874903" w:rsidR="00147928" w:rsidRDefault="00147928" w:rsidP="003E24DF">
      <w:pPr>
        <w:rPr>
          <w:noProof/>
          <w:color w:val="000000" w:themeColor="text1"/>
        </w:rPr>
      </w:pPr>
    </w:p>
    <w:p w14:paraId="5408B06F" w14:textId="77777777" w:rsidR="0052467A" w:rsidRDefault="0052467A" w:rsidP="003E24DF">
      <w:pPr>
        <w:rPr>
          <w:noProof/>
          <w:color w:val="000000" w:themeColor="text1"/>
        </w:rPr>
      </w:pPr>
    </w:p>
    <w:p w14:paraId="585A3020" w14:textId="4D144BEE" w:rsidR="00D45945" w:rsidRDefault="003E24DF" w:rsidP="003E24DF">
      <w:pPr>
        <w:rPr>
          <w:noProof/>
          <w:color w:val="000000" w:themeColor="text1"/>
        </w:rPr>
      </w:pPr>
      <w:r w:rsidRPr="00615018">
        <w:rPr>
          <w:noProof/>
          <w:color w:val="000000" w:themeColor="text1"/>
        </w:rPr>
        <w:t xml:space="preserve"> </w:t>
      </w:r>
      <w:r w:rsidR="00147928">
        <w:rPr>
          <w:noProof/>
          <w:color w:val="000000" w:themeColor="text1"/>
        </w:rPr>
        <w:t>DDA is celebrating our 5</w:t>
      </w:r>
      <w:r w:rsidR="00147928" w:rsidRPr="00147928">
        <w:rPr>
          <w:noProof/>
          <w:color w:val="000000" w:themeColor="text1"/>
          <w:vertAlign w:val="superscript"/>
        </w:rPr>
        <w:t>th</w:t>
      </w:r>
      <w:r w:rsidR="00147928">
        <w:rPr>
          <w:noProof/>
          <w:color w:val="000000" w:themeColor="text1"/>
        </w:rPr>
        <w:t xml:space="preserve"> year in bringing quality dance instruction to Francesville. We are proud to be one of the local business</w:t>
      </w:r>
      <w:r w:rsidR="00057013">
        <w:rPr>
          <w:noProof/>
          <w:color w:val="000000" w:themeColor="text1"/>
        </w:rPr>
        <w:t>es</w:t>
      </w:r>
      <w:r w:rsidR="00147928">
        <w:rPr>
          <w:noProof/>
          <w:color w:val="000000" w:themeColor="text1"/>
        </w:rPr>
        <w:t xml:space="preserve"> that brings in clients everyday from outside of our community. We have students from Winamac, Monon, Medaryville, Remington, Wolcott, Rensselaer, etc.</w:t>
      </w:r>
      <w:r w:rsidR="00082523">
        <w:rPr>
          <w:noProof/>
          <w:color w:val="000000" w:themeColor="text1"/>
        </w:rPr>
        <w:t>, our business continues to grow and reach more students every year.</w:t>
      </w:r>
    </w:p>
    <w:p w14:paraId="5673321D" w14:textId="31007D84" w:rsidR="00082523" w:rsidRDefault="00082523" w:rsidP="00082523">
      <w:pPr>
        <w:spacing w:after="0"/>
        <w:rPr>
          <w:noProof/>
          <w:color w:val="000000" w:themeColor="text1"/>
        </w:rPr>
      </w:pPr>
      <w:r>
        <w:rPr>
          <w:noProof/>
          <w:color w:val="000000" w:themeColor="text1"/>
        </w:rPr>
        <w:t>Last year we started the first DDA Competition Team. Our team attended three National Dance Competitions in Indianapolis, scoring in the top 10 at every competition.</w:t>
      </w:r>
    </w:p>
    <w:p w14:paraId="46435FB0" w14:textId="71AB0B94" w:rsidR="00082523" w:rsidRDefault="00082523" w:rsidP="003E24DF">
      <w:pPr>
        <w:rPr>
          <w:noProof/>
          <w:color w:val="000000" w:themeColor="text1"/>
        </w:rPr>
      </w:pPr>
      <w:r>
        <w:rPr>
          <w:noProof/>
          <w:color w:val="000000" w:themeColor="text1"/>
        </w:rPr>
        <w:t>This year due to our success, our DDA Competition Team has grown, we now have 1</w:t>
      </w:r>
      <w:r w:rsidR="0001413C">
        <w:rPr>
          <w:noProof/>
          <w:color w:val="000000" w:themeColor="text1"/>
        </w:rPr>
        <w:t>3</w:t>
      </w:r>
      <w:r>
        <w:rPr>
          <w:noProof/>
          <w:color w:val="000000" w:themeColor="text1"/>
        </w:rPr>
        <w:t xml:space="preserve"> dancers that will be participating in these National Competitions.</w:t>
      </w:r>
    </w:p>
    <w:p w14:paraId="337ACBE9" w14:textId="245499FF" w:rsidR="00082523" w:rsidRDefault="00082523" w:rsidP="003E24DF">
      <w:pPr>
        <w:rPr>
          <w:noProof/>
          <w:color w:val="000000" w:themeColor="text1"/>
        </w:rPr>
      </w:pPr>
      <w:r>
        <w:rPr>
          <w:noProof/>
          <w:color w:val="000000" w:themeColor="text1"/>
        </w:rPr>
        <w:t xml:space="preserve">Our </w:t>
      </w:r>
      <w:r w:rsidR="00103BE3">
        <w:rPr>
          <w:noProof/>
          <w:color w:val="000000" w:themeColor="text1"/>
        </w:rPr>
        <w:t xml:space="preserve"> Senior </w:t>
      </w:r>
      <w:r>
        <w:rPr>
          <w:noProof/>
          <w:color w:val="000000" w:themeColor="text1"/>
        </w:rPr>
        <w:t>Company Dancers take a minimum of 6 hours of dance class</w:t>
      </w:r>
      <w:r w:rsidR="00567866">
        <w:rPr>
          <w:noProof/>
          <w:color w:val="000000" w:themeColor="text1"/>
        </w:rPr>
        <w:t>es per</w:t>
      </w:r>
      <w:r>
        <w:rPr>
          <w:noProof/>
          <w:color w:val="000000" w:themeColor="text1"/>
        </w:rPr>
        <w:t xml:space="preserve"> week, plus 2 </w:t>
      </w:r>
      <w:r w:rsidR="00567866">
        <w:rPr>
          <w:noProof/>
          <w:color w:val="000000" w:themeColor="text1"/>
        </w:rPr>
        <w:t xml:space="preserve">to 3 </w:t>
      </w:r>
      <w:r>
        <w:rPr>
          <w:noProof/>
          <w:color w:val="000000" w:themeColor="text1"/>
        </w:rPr>
        <w:t>hours of competition rehearsal time</w:t>
      </w:r>
      <w:r w:rsidR="00103BE3">
        <w:rPr>
          <w:noProof/>
          <w:color w:val="000000" w:themeColor="text1"/>
        </w:rPr>
        <w:t>.</w:t>
      </w:r>
      <w:r>
        <w:rPr>
          <w:noProof/>
          <w:color w:val="000000" w:themeColor="text1"/>
        </w:rPr>
        <w:t xml:space="preserve"> We are blessed </w:t>
      </w:r>
      <w:r w:rsidR="006F79DF">
        <w:rPr>
          <w:noProof/>
          <w:color w:val="000000" w:themeColor="text1"/>
        </w:rPr>
        <w:t>to have amazing</w:t>
      </w:r>
      <w:r>
        <w:rPr>
          <w:noProof/>
          <w:color w:val="000000" w:themeColor="text1"/>
        </w:rPr>
        <w:t xml:space="preserve"> parents </w:t>
      </w:r>
      <w:r w:rsidR="006F79DF">
        <w:rPr>
          <w:noProof/>
          <w:color w:val="000000" w:themeColor="text1"/>
        </w:rPr>
        <w:t xml:space="preserve">that </w:t>
      </w:r>
      <w:r>
        <w:rPr>
          <w:noProof/>
          <w:color w:val="000000" w:themeColor="text1"/>
        </w:rPr>
        <w:t>allow their children to take all of these classes. It takes</w:t>
      </w:r>
      <w:r w:rsidR="008A0DA4">
        <w:rPr>
          <w:noProof/>
          <w:color w:val="000000" w:themeColor="text1"/>
        </w:rPr>
        <w:t xml:space="preserve"> a</w:t>
      </w:r>
      <w:r>
        <w:rPr>
          <w:noProof/>
          <w:color w:val="000000" w:themeColor="text1"/>
        </w:rPr>
        <w:t xml:space="preserve"> lot of time and money to help their children achieve their dreams. Along with their class fees there are also fees to attend the competitions themselves. This is </w:t>
      </w:r>
      <w:r w:rsidR="00567866">
        <w:rPr>
          <w:noProof/>
          <w:color w:val="000000" w:themeColor="text1"/>
        </w:rPr>
        <w:t>why we are seeking donations, to help parents cover these additional fees</w:t>
      </w:r>
      <w:r w:rsidR="0052467A">
        <w:rPr>
          <w:noProof/>
          <w:color w:val="000000" w:themeColor="text1"/>
        </w:rPr>
        <w:t>.</w:t>
      </w:r>
    </w:p>
    <w:p w14:paraId="6050DD38" w14:textId="220C9364" w:rsidR="00567866" w:rsidRDefault="00567866" w:rsidP="003E24DF">
      <w:pPr>
        <w:rPr>
          <w:noProof/>
          <w:color w:val="000000" w:themeColor="text1"/>
        </w:rPr>
      </w:pPr>
      <w:r>
        <w:rPr>
          <w:noProof/>
          <w:color w:val="000000" w:themeColor="text1"/>
        </w:rPr>
        <w:t>Competition Team Cost: (varies from competition to competition, but this is an average)</w:t>
      </w:r>
    </w:p>
    <w:p w14:paraId="19F55BB9" w14:textId="65587B83" w:rsidR="00567866" w:rsidRDefault="00567866" w:rsidP="003E24DF">
      <w:pPr>
        <w:rPr>
          <w:noProof/>
          <w:color w:val="000000" w:themeColor="text1"/>
        </w:rPr>
      </w:pPr>
      <w:r>
        <w:rPr>
          <w:noProof/>
          <w:color w:val="000000" w:themeColor="text1"/>
        </w:rPr>
        <w:t>Solo Fee per Competition/per Dancer:</w:t>
      </w:r>
      <w:r w:rsidR="00656A15">
        <w:rPr>
          <w:noProof/>
          <w:color w:val="000000" w:themeColor="text1"/>
        </w:rPr>
        <w:t xml:space="preserve"> </w:t>
      </w:r>
      <w:r>
        <w:rPr>
          <w:noProof/>
          <w:color w:val="000000" w:themeColor="text1"/>
        </w:rPr>
        <w:t xml:space="preserve">$100+ </w:t>
      </w:r>
      <w:r w:rsidR="00656A15">
        <w:rPr>
          <w:noProof/>
          <w:color w:val="000000" w:themeColor="text1"/>
        </w:rPr>
        <w:t xml:space="preserve"> </w:t>
      </w:r>
      <w:r w:rsidR="00EE4301">
        <w:rPr>
          <w:noProof/>
          <w:color w:val="000000" w:themeColor="text1"/>
        </w:rPr>
        <w:t>&amp;</w:t>
      </w:r>
      <w:r w:rsidR="00656A15">
        <w:rPr>
          <w:noProof/>
          <w:color w:val="000000" w:themeColor="text1"/>
        </w:rPr>
        <w:t xml:space="preserve">  </w:t>
      </w:r>
      <w:r>
        <w:rPr>
          <w:noProof/>
          <w:color w:val="000000" w:themeColor="text1"/>
        </w:rPr>
        <w:t>Group Fee per Com</w:t>
      </w:r>
      <w:r w:rsidR="008A0DA4">
        <w:rPr>
          <w:noProof/>
          <w:color w:val="000000" w:themeColor="text1"/>
        </w:rPr>
        <w:t>p</w:t>
      </w:r>
      <w:r>
        <w:rPr>
          <w:noProof/>
          <w:color w:val="000000" w:themeColor="text1"/>
        </w:rPr>
        <w:t>etition/per Dancer</w:t>
      </w:r>
      <w:r w:rsidR="00EE4301">
        <w:rPr>
          <w:noProof/>
          <w:color w:val="000000" w:themeColor="text1"/>
        </w:rPr>
        <w:t xml:space="preserve">: </w:t>
      </w:r>
      <w:r>
        <w:rPr>
          <w:noProof/>
          <w:color w:val="000000" w:themeColor="text1"/>
        </w:rPr>
        <w:t>$60+</w:t>
      </w:r>
    </w:p>
    <w:p w14:paraId="62F8B3AA" w14:textId="46A13EEF" w:rsidR="008A0DA4" w:rsidRDefault="00567866" w:rsidP="003E24DF">
      <w:pPr>
        <w:rPr>
          <w:noProof/>
          <w:color w:val="000000" w:themeColor="text1"/>
        </w:rPr>
      </w:pPr>
      <w:r>
        <w:rPr>
          <w:noProof/>
          <w:color w:val="000000" w:themeColor="text1"/>
        </w:rPr>
        <w:t xml:space="preserve">DDA has </w:t>
      </w:r>
      <w:r w:rsidR="0052467A">
        <w:rPr>
          <w:noProof/>
          <w:color w:val="000000" w:themeColor="text1"/>
        </w:rPr>
        <w:t>1</w:t>
      </w:r>
      <w:r w:rsidR="00103BE3">
        <w:rPr>
          <w:noProof/>
          <w:color w:val="000000" w:themeColor="text1"/>
        </w:rPr>
        <w:t>3</w:t>
      </w:r>
      <w:r w:rsidR="008A0DA4">
        <w:rPr>
          <w:noProof/>
          <w:color w:val="000000" w:themeColor="text1"/>
        </w:rPr>
        <w:t xml:space="preserve"> soloist this year</w:t>
      </w:r>
      <w:r w:rsidR="0052467A">
        <w:rPr>
          <w:noProof/>
          <w:color w:val="000000" w:themeColor="text1"/>
        </w:rPr>
        <w:t>,</w:t>
      </w:r>
      <w:r w:rsidR="008A0DA4">
        <w:rPr>
          <w:noProof/>
          <w:color w:val="000000" w:themeColor="text1"/>
        </w:rPr>
        <w:t xml:space="preserve"> along </w:t>
      </w:r>
      <w:r w:rsidR="006F79DF">
        <w:rPr>
          <w:noProof/>
          <w:color w:val="000000" w:themeColor="text1"/>
        </w:rPr>
        <w:t xml:space="preserve">with </w:t>
      </w:r>
      <w:r w:rsidR="00103BE3">
        <w:rPr>
          <w:noProof/>
          <w:color w:val="000000" w:themeColor="text1"/>
        </w:rPr>
        <w:t>7</w:t>
      </w:r>
      <w:r w:rsidR="008A0DA4">
        <w:rPr>
          <w:noProof/>
          <w:color w:val="000000" w:themeColor="text1"/>
        </w:rPr>
        <w:t xml:space="preserve"> dancers participating in two group routines.</w:t>
      </w:r>
    </w:p>
    <w:p w14:paraId="5AB50225" w14:textId="76B5FAE5" w:rsidR="008A0DA4" w:rsidRDefault="008A0DA4" w:rsidP="003E24DF">
      <w:pPr>
        <w:rPr>
          <w:noProof/>
          <w:color w:val="000000" w:themeColor="text1"/>
        </w:rPr>
      </w:pPr>
      <w:r>
        <w:rPr>
          <w:noProof/>
          <w:color w:val="000000" w:themeColor="text1"/>
        </w:rPr>
        <w:t xml:space="preserve">The total competition fees for these dancers to attend three national competitions is </w:t>
      </w:r>
      <w:r w:rsidR="00272D26">
        <w:rPr>
          <w:noProof/>
          <w:color w:val="000000" w:themeColor="text1"/>
        </w:rPr>
        <w:t>a little over</w:t>
      </w:r>
      <w:r>
        <w:rPr>
          <w:noProof/>
          <w:color w:val="000000" w:themeColor="text1"/>
        </w:rPr>
        <w:t xml:space="preserve"> $</w:t>
      </w:r>
      <w:r w:rsidR="0052467A">
        <w:rPr>
          <w:noProof/>
          <w:color w:val="000000" w:themeColor="text1"/>
        </w:rPr>
        <w:t>5,</w:t>
      </w:r>
      <w:r w:rsidR="00272D26">
        <w:rPr>
          <w:noProof/>
          <w:color w:val="000000" w:themeColor="text1"/>
        </w:rPr>
        <w:t>0</w:t>
      </w:r>
      <w:r w:rsidR="00057013">
        <w:rPr>
          <w:noProof/>
          <w:color w:val="000000" w:themeColor="text1"/>
        </w:rPr>
        <w:t>00</w:t>
      </w:r>
      <w:r>
        <w:rPr>
          <w:noProof/>
          <w:color w:val="000000" w:themeColor="text1"/>
        </w:rPr>
        <w:t xml:space="preserve">. </w:t>
      </w:r>
      <w:r w:rsidR="00057013">
        <w:rPr>
          <w:noProof/>
          <w:color w:val="000000" w:themeColor="text1"/>
        </w:rPr>
        <w:t xml:space="preserve"> </w:t>
      </w:r>
      <w:r>
        <w:rPr>
          <w:noProof/>
          <w:color w:val="000000" w:themeColor="text1"/>
        </w:rPr>
        <w:t>These fees are paid directly to the dance competitions DDA does not make money off these fees.</w:t>
      </w:r>
      <w:r w:rsidR="00656A15">
        <w:rPr>
          <w:noProof/>
          <w:color w:val="000000" w:themeColor="text1"/>
        </w:rPr>
        <w:t xml:space="preserve"> </w:t>
      </w:r>
      <w:r w:rsidR="00EE4301">
        <w:rPr>
          <w:noProof/>
          <w:color w:val="000000" w:themeColor="text1"/>
        </w:rPr>
        <w:t xml:space="preserve">We would also love to take our dancers to Nationals in Sandusky, Ohio </w:t>
      </w:r>
      <w:r w:rsidR="00BE1E17">
        <w:rPr>
          <w:noProof/>
          <w:color w:val="000000" w:themeColor="text1"/>
        </w:rPr>
        <w:t>next</w:t>
      </w:r>
      <w:r w:rsidR="00EE4301">
        <w:rPr>
          <w:noProof/>
          <w:color w:val="000000" w:themeColor="text1"/>
        </w:rPr>
        <w:t xml:space="preserve"> July</w:t>
      </w:r>
      <w:r w:rsidR="00BE1E17">
        <w:rPr>
          <w:noProof/>
          <w:color w:val="000000" w:themeColor="text1"/>
        </w:rPr>
        <w:t xml:space="preserve"> </w:t>
      </w:r>
      <w:r w:rsidR="00C361CC">
        <w:rPr>
          <w:noProof/>
          <w:color w:val="000000" w:themeColor="text1"/>
        </w:rPr>
        <w:t>to compete and to participate in their dance convention to further their education.</w:t>
      </w:r>
    </w:p>
    <w:p w14:paraId="5EAAC540" w14:textId="43DA2DBE" w:rsidR="008A0DA4" w:rsidRDefault="008A0DA4" w:rsidP="003E24DF">
      <w:pPr>
        <w:rPr>
          <w:noProof/>
          <w:color w:val="000000" w:themeColor="text1"/>
        </w:rPr>
      </w:pPr>
      <w:r>
        <w:rPr>
          <w:noProof/>
          <w:color w:val="000000" w:themeColor="text1"/>
        </w:rPr>
        <w:t>There is also costume fees of $100+, along with travel and hotel expenses</w:t>
      </w:r>
      <w:r w:rsidR="0001413C">
        <w:rPr>
          <w:noProof/>
          <w:color w:val="000000" w:themeColor="text1"/>
        </w:rPr>
        <w:t xml:space="preserve"> per competition.</w:t>
      </w:r>
    </w:p>
    <w:p w14:paraId="4F9849A7" w14:textId="14CED2BA" w:rsidR="008A0DA4" w:rsidRDefault="008A0DA4" w:rsidP="003E24DF">
      <w:pPr>
        <w:rPr>
          <w:noProof/>
          <w:color w:val="000000" w:themeColor="text1"/>
        </w:rPr>
      </w:pPr>
      <w:r>
        <w:rPr>
          <w:noProof/>
          <w:color w:val="000000" w:themeColor="text1"/>
        </w:rPr>
        <w:t>We cannot express enough the benefits of dance and competing. DDA is working hard to not only produce amazing dancers but to produce amazing young people to help our local community blossom and grow</w:t>
      </w:r>
      <w:r w:rsidR="0011439B">
        <w:rPr>
          <w:noProof/>
          <w:color w:val="000000" w:themeColor="text1"/>
        </w:rPr>
        <w:t xml:space="preserve"> with hard work, dedication and respect. </w:t>
      </w:r>
      <w:r>
        <w:rPr>
          <w:noProof/>
          <w:color w:val="000000" w:themeColor="text1"/>
        </w:rPr>
        <w:t xml:space="preserve"> Although our studio is made up of many different people from all walks of life, we </w:t>
      </w:r>
      <w:r w:rsidR="0011439B">
        <w:rPr>
          <w:noProof/>
          <w:color w:val="000000" w:themeColor="text1"/>
        </w:rPr>
        <w:t>consider ourselves to be one big family. We hope you take time to look at our website or Facebook page to see what great works we are doing in our community. On the next page are the photos and names of our 2018- 2019 DDA Company, these</w:t>
      </w:r>
      <w:r w:rsidR="006F79DF">
        <w:rPr>
          <w:noProof/>
          <w:color w:val="000000" w:themeColor="text1"/>
        </w:rPr>
        <w:t xml:space="preserve"> are</w:t>
      </w:r>
      <w:r w:rsidR="0011439B">
        <w:rPr>
          <w:noProof/>
          <w:color w:val="000000" w:themeColor="text1"/>
        </w:rPr>
        <w:t xml:space="preserve"> the young lives that you would be helping.</w:t>
      </w:r>
    </w:p>
    <w:p w14:paraId="6A68ECDB" w14:textId="6135DED4" w:rsidR="0011439B" w:rsidRDefault="0011439B" w:rsidP="0011439B">
      <w:pPr>
        <w:spacing w:after="0"/>
        <w:rPr>
          <w:noProof/>
          <w:color w:val="000000" w:themeColor="text1"/>
        </w:rPr>
      </w:pPr>
      <w:r>
        <w:rPr>
          <w:noProof/>
          <w:color w:val="000000" w:themeColor="text1"/>
        </w:rPr>
        <w:t>If you are able to donate please mail your donation to (</w:t>
      </w:r>
      <w:r w:rsidRPr="00057013">
        <w:rPr>
          <w:b/>
          <w:noProof/>
          <w:color w:val="000000" w:themeColor="text1"/>
        </w:rPr>
        <w:t>checks made to DDA</w:t>
      </w:r>
      <w:r w:rsidR="0001413C" w:rsidRPr="00057013">
        <w:rPr>
          <w:b/>
          <w:noProof/>
          <w:color w:val="000000" w:themeColor="text1"/>
        </w:rPr>
        <w:t xml:space="preserve"> Company Foundation</w:t>
      </w:r>
      <w:r w:rsidR="0001413C">
        <w:rPr>
          <w:noProof/>
          <w:color w:val="000000" w:themeColor="text1"/>
        </w:rPr>
        <w:t>)</w:t>
      </w:r>
    </w:p>
    <w:p w14:paraId="43A354A0" w14:textId="261E2785" w:rsidR="0011439B" w:rsidRDefault="0011439B" w:rsidP="0011439B">
      <w:pPr>
        <w:spacing w:after="0"/>
        <w:rPr>
          <w:noProof/>
          <w:color w:val="000000" w:themeColor="text1"/>
        </w:rPr>
      </w:pPr>
      <w:r>
        <w:rPr>
          <w:noProof/>
          <w:color w:val="000000" w:themeColor="text1"/>
        </w:rPr>
        <w:t>Lori Sutton, 4635 S. 1450 W., Francesville, In 47946</w:t>
      </w:r>
    </w:p>
    <w:p w14:paraId="6DDECE4A" w14:textId="6FDBD1AB" w:rsidR="0011439B" w:rsidRDefault="0011439B" w:rsidP="0011439B">
      <w:pPr>
        <w:spacing w:after="0"/>
        <w:rPr>
          <w:noProof/>
          <w:color w:val="000000" w:themeColor="text1"/>
        </w:rPr>
      </w:pPr>
      <w:r>
        <w:rPr>
          <w:noProof/>
          <w:color w:val="000000" w:themeColor="text1"/>
        </w:rPr>
        <w:t>(Credit card donations are also accepted.)</w:t>
      </w:r>
    </w:p>
    <w:p w14:paraId="5F077E56" w14:textId="6AB24EE5" w:rsidR="0011439B" w:rsidRDefault="0011439B" w:rsidP="0011439B">
      <w:pPr>
        <w:spacing w:after="0"/>
        <w:rPr>
          <w:noProof/>
          <w:color w:val="000000" w:themeColor="text1"/>
        </w:rPr>
      </w:pPr>
      <w:r>
        <w:rPr>
          <w:noProof/>
          <w:color w:val="000000" w:themeColor="text1"/>
        </w:rPr>
        <w:t>Thank You</w:t>
      </w:r>
      <w:r w:rsidR="006F79DF">
        <w:rPr>
          <w:noProof/>
          <w:color w:val="000000" w:themeColor="text1"/>
        </w:rPr>
        <w:t xml:space="preserve"> &amp; God Bless!</w:t>
      </w:r>
    </w:p>
    <w:p w14:paraId="558985E6" w14:textId="17E2B92D" w:rsidR="0001413C" w:rsidRDefault="0001413C" w:rsidP="0011439B">
      <w:pPr>
        <w:spacing w:after="0"/>
        <w:rPr>
          <w:noProof/>
          <w:color w:val="000000" w:themeColor="text1"/>
        </w:rPr>
      </w:pPr>
    </w:p>
    <w:p w14:paraId="6FE6A70C" w14:textId="7EA35DEF" w:rsidR="0001413C" w:rsidRDefault="0001413C" w:rsidP="0011439B">
      <w:pPr>
        <w:spacing w:after="0"/>
        <w:rPr>
          <w:noProof/>
          <w:color w:val="000000" w:themeColor="text1"/>
        </w:rPr>
      </w:pPr>
    </w:p>
    <w:p w14:paraId="5C578D4A" w14:textId="77777777" w:rsidR="0001413C" w:rsidRDefault="0001413C" w:rsidP="0011439B">
      <w:pPr>
        <w:spacing w:after="0"/>
        <w:rPr>
          <w:noProof/>
          <w:color w:val="000000" w:themeColor="text1"/>
        </w:rPr>
      </w:pPr>
    </w:p>
    <w:p w14:paraId="1ED40AE9" w14:textId="77777777" w:rsidR="008A0DA4" w:rsidRDefault="008A0DA4" w:rsidP="003E24DF">
      <w:pPr>
        <w:rPr>
          <w:noProof/>
          <w:color w:val="000000" w:themeColor="text1"/>
        </w:rPr>
      </w:pPr>
    </w:p>
    <w:p w14:paraId="2E6F886C" w14:textId="25D42647" w:rsidR="00147928" w:rsidRDefault="00147928" w:rsidP="003E24DF">
      <w:pPr>
        <w:rPr>
          <w:noProof/>
          <w:color w:val="000000" w:themeColor="text1"/>
        </w:rPr>
      </w:pPr>
    </w:p>
    <w:p w14:paraId="56CD35D4" w14:textId="1996DD29" w:rsidR="0001413C" w:rsidRDefault="0001413C" w:rsidP="003E24DF">
      <w:pPr>
        <w:rPr>
          <w:noProof/>
          <w:color w:val="000000" w:themeColor="text1"/>
        </w:rPr>
      </w:pPr>
    </w:p>
    <w:p w14:paraId="4BAF2AE3" w14:textId="1A0D1AC3" w:rsidR="0001413C" w:rsidRDefault="0001413C" w:rsidP="003E24DF">
      <w:pPr>
        <w:rPr>
          <w:noProof/>
          <w:color w:val="000000" w:themeColor="text1"/>
        </w:rPr>
      </w:pPr>
    </w:p>
    <w:p w14:paraId="03C86B95" w14:textId="7457B029" w:rsidR="0001413C" w:rsidRDefault="0001413C" w:rsidP="003E24DF">
      <w:pPr>
        <w:rPr>
          <w:noProof/>
          <w:color w:val="000000" w:themeColor="text1"/>
        </w:rPr>
      </w:pPr>
    </w:p>
    <w:p w14:paraId="74B0CE36" w14:textId="59A8A312" w:rsidR="0001413C" w:rsidRPr="0001413C" w:rsidRDefault="0001413C" w:rsidP="00E459D4">
      <w:pPr>
        <w:spacing w:after="0"/>
        <w:jc w:val="center"/>
        <w:rPr>
          <w:b/>
          <w:noProof/>
          <w:color w:val="000000" w:themeColor="text1"/>
          <w:sz w:val="52"/>
          <w:szCs w:val="52"/>
          <w:u w:val="single"/>
        </w:rPr>
      </w:pPr>
      <w:r w:rsidRPr="0001413C">
        <w:rPr>
          <w:b/>
          <w:noProof/>
          <w:color w:val="000000" w:themeColor="text1"/>
          <w:sz w:val="52"/>
          <w:szCs w:val="52"/>
          <w:u w:val="single"/>
        </w:rPr>
        <w:t>Donation Form</w:t>
      </w:r>
    </w:p>
    <w:p w14:paraId="3584CFE4" w14:textId="6B7F27F2" w:rsidR="0001413C" w:rsidRDefault="0001413C" w:rsidP="00E459D4">
      <w:pPr>
        <w:spacing w:after="0"/>
        <w:rPr>
          <w:b/>
          <w:noProof/>
          <w:color w:val="000000" w:themeColor="text1"/>
          <w:sz w:val="40"/>
          <w:szCs w:val="40"/>
        </w:rPr>
      </w:pPr>
    </w:p>
    <w:p w14:paraId="082C6587" w14:textId="227213DF" w:rsidR="0001413C" w:rsidRDefault="0001413C" w:rsidP="0001413C">
      <w:pPr>
        <w:rPr>
          <w:b/>
          <w:noProof/>
          <w:color w:val="000000" w:themeColor="text1"/>
          <w:sz w:val="40"/>
          <w:szCs w:val="40"/>
        </w:rPr>
      </w:pPr>
      <w:r>
        <w:rPr>
          <w:b/>
          <w:noProof/>
          <w:color w:val="000000" w:themeColor="text1"/>
          <w:sz w:val="40"/>
          <w:szCs w:val="40"/>
        </w:rPr>
        <w:t>Name of donor:____________________________________</w:t>
      </w:r>
    </w:p>
    <w:p w14:paraId="0D711A3F" w14:textId="40D04DDB" w:rsidR="0001413C" w:rsidRDefault="0001413C" w:rsidP="0001413C">
      <w:pPr>
        <w:rPr>
          <w:b/>
          <w:noProof/>
          <w:color w:val="000000" w:themeColor="text1"/>
          <w:sz w:val="40"/>
          <w:szCs w:val="40"/>
        </w:rPr>
      </w:pPr>
      <w:r>
        <w:rPr>
          <w:b/>
          <w:noProof/>
          <w:color w:val="000000" w:themeColor="text1"/>
          <w:sz w:val="40"/>
          <w:szCs w:val="40"/>
        </w:rPr>
        <w:t>Address:___________________________________________</w:t>
      </w:r>
    </w:p>
    <w:p w14:paraId="1247A500" w14:textId="75DB1DB6" w:rsidR="0001413C" w:rsidRDefault="0001413C" w:rsidP="0001413C">
      <w:pPr>
        <w:rPr>
          <w:b/>
          <w:noProof/>
          <w:color w:val="000000" w:themeColor="text1"/>
          <w:sz w:val="40"/>
          <w:szCs w:val="40"/>
        </w:rPr>
      </w:pPr>
      <w:r>
        <w:rPr>
          <w:b/>
          <w:noProof/>
          <w:color w:val="000000" w:themeColor="text1"/>
          <w:sz w:val="40"/>
          <w:szCs w:val="40"/>
        </w:rPr>
        <w:t>Amount:___________________________________________</w:t>
      </w:r>
    </w:p>
    <w:p w14:paraId="57289F19" w14:textId="5BAFAF6B" w:rsidR="0001413C" w:rsidRDefault="0001413C" w:rsidP="009A7B0B">
      <w:pPr>
        <w:spacing w:after="0"/>
        <w:rPr>
          <w:b/>
          <w:noProof/>
          <w:color w:val="000000" w:themeColor="text1"/>
          <w:sz w:val="40"/>
          <w:szCs w:val="40"/>
        </w:rPr>
      </w:pPr>
      <w:r>
        <w:rPr>
          <w:b/>
          <w:noProof/>
          <w:color w:val="000000" w:themeColor="text1"/>
          <w:sz w:val="40"/>
          <w:szCs w:val="40"/>
        </w:rPr>
        <w:t>Website (if applicable)_____________________________</w:t>
      </w:r>
    </w:p>
    <w:p w14:paraId="51A36D9D" w14:textId="05B10F02" w:rsidR="00E31C18" w:rsidRDefault="00E31C18" w:rsidP="009A7B0B">
      <w:pPr>
        <w:spacing w:after="0"/>
        <w:rPr>
          <w:b/>
          <w:noProof/>
          <w:color w:val="000000" w:themeColor="text1"/>
          <w:sz w:val="40"/>
          <w:szCs w:val="40"/>
        </w:rPr>
      </w:pPr>
    </w:p>
    <w:p w14:paraId="74997393" w14:textId="07EBC774" w:rsidR="00E31C18" w:rsidRDefault="00E31C18" w:rsidP="009A7B0B">
      <w:pPr>
        <w:spacing w:before="0"/>
        <w:rPr>
          <w:b/>
          <w:noProof/>
          <w:color w:val="000000" w:themeColor="text1"/>
          <w:sz w:val="28"/>
          <w:szCs w:val="28"/>
        </w:rPr>
      </w:pPr>
      <w:r w:rsidRPr="00E31C18">
        <w:rPr>
          <w:b/>
          <w:noProof/>
          <w:color w:val="000000" w:themeColor="text1"/>
          <w:sz w:val="28"/>
          <w:szCs w:val="28"/>
        </w:rPr>
        <w:t>*DDA Company Foundation</w:t>
      </w:r>
      <w:r>
        <w:rPr>
          <w:b/>
          <w:noProof/>
          <w:color w:val="000000" w:themeColor="text1"/>
          <w:sz w:val="28"/>
          <w:szCs w:val="28"/>
        </w:rPr>
        <w:t xml:space="preserve"> and our dancers would like to</w:t>
      </w:r>
      <w:r w:rsidRPr="00E31C18">
        <w:rPr>
          <w:b/>
          <w:noProof/>
          <w:color w:val="000000" w:themeColor="text1"/>
          <w:sz w:val="28"/>
          <w:szCs w:val="28"/>
        </w:rPr>
        <w:t xml:space="preserve"> thank you for your support. You will receive a receipt of your donation in the mail.</w:t>
      </w:r>
      <w:r>
        <w:rPr>
          <w:b/>
          <w:noProof/>
          <w:color w:val="000000" w:themeColor="text1"/>
          <w:sz w:val="28"/>
          <w:szCs w:val="28"/>
        </w:rPr>
        <w:t xml:space="preserve"> Please make checks payabe to </w:t>
      </w:r>
      <w:r w:rsidRPr="00E31C18">
        <w:rPr>
          <w:b/>
          <w:noProof/>
          <w:color w:val="000000" w:themeColor="text1"/>
          <w:sz w:val="28"/>
          <w:szCs w:val="28"/>
          <w:u w:val="single"/>
        </w:rPr>
        <w:t>DDA Company Foundation</w:t>
      </w:r>
      <w:r>
        <w:rPr>
          <w:b/>
          <w:noProof/>
          <w:color w:val="000000" w:themeColor="text1"/>
          <w:sz w:val="28"/>
          <w:szCs w:val="28"/>
        </w:rPr>
        <w:t xml:space="preserve">. </w:t>
      </w:r>
    </w:p>
    <w:p w14:paraId="7B4F5839" w14:textId="16B59F84" w:rsidR="00E31C18" w:rsidRDefault="00E31C18" w:rsidP="00E31C18">
      <w:pPr>
        <w:spacing w:after="0"/>
        <w:rPr>
          <w:b/>
          <w:noProof/>
          <w:color w:val="000000" w:themeColor="text1"/>
          <w:sz w:val="28"/>
          <w:szCs w:val="28"/>
        </w:rPr>
      </w:pPr>
      <w:r>
        <w:rPr>
          <w:b/>
          <w:noProof/>
          <w:color w:val="000000" w:themeColor="text1"/>
          <w:sz w:val="28"/>
          <w:szCs w:val="28"/>
        </w:rPr>
        <w:t>Mail to: Lori Sutton</w:t>
      </w:r>
    </w:p>
    <w:p w14:paraId="50B543AC" w14:textId="27FCE365" w:rsidR="00E31C18" w:rsidRDefault="00E31C18" w:rsidP="00E31C18">
      <w:pPr>
        <w:spacing w:before="0" w:after="0"/>
        <w:rPr>
          <w:b/>
          <w:noProof/>
          <w:color w:val="000000" w:themeColor="text1"/>
          <w:sz w:val="28"/>
          <w:szCs w:val="28"/>
        </w:rPr>
      </w:pPr>
      <w:r>
        <w:rPr>
          <w:b/>
          <w:noProof/>
          <w:color w:val="000000" w:themeColor="text1"/>
          <w:sz w:val="28"/>
          <w:szCs w:val="28"/>
        </w:rPr>
        <w:t xml:space="preserve">              4635 S. 1450 W.</w:t>
      </w:r>
    </w:p>
    <w:p w14:paraId="084E793D" w14:textId="0828D020" w:rsidR="000B6F5C" w:rsidRDefault="00E31C18" w:rsidP="00E31C18">
      <w:pPr>
        <w:spacing w:before="0"/>
        <w:rPr>
          <w:b/>
          <w:noProof/>
          <w:color w:val="000000" w:themeColor="text1"/>
          <w:sz w:val="28"/>
          <w:szCs w:val="28"/>
        </w:rPr>
      </w:pPr>
      <w:r>
        <w:rPr>
          <w:b/>
          <w:noProof/>
          <w:color w:val="000000" w:themeColor="text1"/>
          <w:sz w:val="28"/>
          <w:szCs w:val="28"/>
        </w:rPr>
        <w:t xml:space="preserve">              Francesville, In 47946</w:t>
      </w:r>
    </w:p>
    <w:p w14:paraId="20C523C8" w14:textId="367ACB53" w:rsidR="000B7865" w:rsidRDefault="000B7865" w:rsidP="00E31C18">
      <w:pPr>
        <w:spacing w:before="0"/>
        <w:rPr>
          <w:b/>
          <w:noProof/>
          <w:color w:val="000000" w:themeColor="text1"/>
          <w:sz w:val="28"/>
          <w:szCs w:val="28"/>
        </w:rPr>
      </w:pPr>
      <w:r>
        <w:rPr>
          <w:b/>
          <w:noProof/>
          <w:color w:val="000000" w:themeColor="text1"/>
          <w:sz w:val="28"/>
          <w:szCs w:val="28"/>
        </w:rPr>
        <w:t>If you would like to pay by credit card please</w:t>
      </w:r>
      <w:r w:rsidR="00C162D4">
        <w:rPr>
          <w:b/>
          <w:noProof/>
          <w:color w:val="000000" w:themeColor="text1"/>
          <w:sz w:val="28"/>
          <w:szCs w:val="28"/>
        </w:rPr>
        <w:t xml:space="preserve"> fill in the following information or call the studio with your information.</w:t>
      </w:r>
    </w:p>
    <w:p w14:paraId="1FD6FD01" w14:textId="6A839497" w:rsidR="00C162D4" w:rsidRDefault="00C162D4" w:rsidP="00E31C18">
      <w:pPr>
        <w:spacing w:before="0"/>
        <w:rPr>
          <w:b/>
          <w:noProof/>
          <w:color w:val="000000" w:themeColor="text1"/>
          <w:sz w:val="28"/>
          <w:szCs w:val="28"/>
        </w:rPr>
      </w:pPr>
      <w:r>
        <w:rPr>
          <w:b/>
          <w:noProof/>
          <w:color w:val="000000" w:themeColor="text1"/>
          <w:sz w:val="28"/>
          <w:szCs w:val="28"/>
        </w:rPr>
        <w:t>Credit Card Number:_____________________________________________________</w:t>
      </w:r>
    </w:p>
    <w:p w14:paraId="54E864AF" w14:textId="0DBF8E5B" w:rsidR="00C162D4" w:rsidRDefault="00C162D4" w:rsidP="00E31C18">
      <w:pPr>
        <w:spacing w:before="0"/>
        <w:rPr>
          <w:b/>
          <w:noProof/>
          <w:color w:val="000000" w:themeColor="text1"/>
          <w:sz w:val="28"/>
          <w:szCs w:val="28"/>
        </w:rPr>
      </w:pPr>
      <w:r>
        <w:rPr>
          <w:b/>
          <w:noProof/>
          <w:color w:val="000000" w:themeColor="text1"/>
          <w:sz w:val="28"/>
          <w:szCs w:val="28"/>
        </w:rPr>
        <w:t>Expiration Date:__________________________________________________________</w:t>
      </w:r>
    </w:p>
    <w:p w14:paraId="08C4F5D4" w14:textId="34880A41" w:rsidR="00C162D4" w:rsidRDefault="001F2F38" w:rsidP="00E31C18">
      <w:pPr>
        <w:spacing w:before="0"/>
        <w:rPr>
          <w:b/>
          <w:noProof/>
          <w:color w:val="000000" w:themeColor="text1"/>
          <w:sz w:val="28"/>
          <w:szCs w:val="28"/>
        </w:rPr>
      </w:pPr>
      <w:r>
        <w:rPr>
          <w:b/>
          <w:noProof/>
          <w:color w:val="000000" w:themeColor="text1"/>
          <w:sz w:val="28"/>
          <w:szCs w:val="28"/>
        </w:rPr>
        <w:t>CVC Code:______________________________________________________________</w:t>
      </w:r>
    </w:p>
    <w:p w14:paraId="61FE2598" w14:textId="2411A802" w:rsidR="001F2F38" w:rsidRDefault="001F2F38" w:rsidP="00E31C18">
      <w:pPr>
        <w:spacing w:before="0"/>
        <w:rPr>
          <w:b/>
          <w:noProof/>
          <w:color w:val="000000" w:themeColor="text1"/>
          <w:sz w:val="28"/>
          <w:szCs w:val="28"/>
        </w:rPr>
      </w:pPr>
      <w:r>
        <w:rPr>
          <w:b/>
          <w:noProof/>
          <w:color w:val="000000" w:themeColor="text1"/>
          <w:sz w:val="28"/>
          <w:szCs w:val="28"/>
        </w:rPr>
        <w:t>Zipcode:_________________________________________________________________</w:t>
      </w:r>
    </w:p>
    <w:p w14:paraId="6DC4E5CE" w14:textId="6EFAC5D8" w:rsidR="000B6F5C" w:rsidRDefault="000B6F5C" w:rsidP="00E31C18">
      <w:pPr>
        <w:spacing w:before="0"/>
        <w:rPr>
          <w:b/>
          <w:noProof/>
          <w:color w:val="000000" w:themeColor="text1"/>
          <w:sz w:val="28"/>
          <w:szCs w:val="28"/>
        </w:rPr>
      </w:pPr>
    </w:p>
    <w:p w14:paraId="2584DDEA" w14:textId="77777777" w:rsidR="00FC3639" w:rsidRDefault="00FC3639" w:rsidP="00E31C18">
      <w:pPr>
        <w:spacing w:before="0"/>
        <w:rPr>
          <w:b/>
          <w:noProof/>
          <w:color w:val="000000" w:themeColor="text1"/>
          <w:sz w:val="28"/>
          <w:szCs w:val="28"/>
        </w:rPr>
      </w:pPr>
    </w:p>
    <w:p w14:paraId="61C1A3D5" w14:textId="5CB715EB" w:rsidR="000B6F5C" w:rsidRDefault="000B6F5C" w:rsidP="00E31C18">
      <w:pPr>
        <w:spacing w:before="0"/>
        <w:rPr>
          <w:b/>
          <w:noProof/>
          <w:color w:val="000000" w:themeColor="text1"/>
          <w:sz w:val="28"/>
          <w:szCs w:val="28"/>
        </w:rPr>
      </w:pPr>
    </w:p>
    <w:p w14:paraId="0229151C" w14:textId="7D1B88AB" w:rsidR="00FC3639" w:rsidRDefault="00FC3639" w:rsidP="00E31C18">
      <w:pPr>
        <w:spacing w:before="0"/>
        <w:rPr>
          <w:b/>
          <w:noProof/>
          <w:color w:val="000000" w:themeColor="text1"/>
          <w:sz w:val="28"/>
          <w:szCs w:val="28"/>
        </w:rPr>
      </w:pPr>
    </w:p>
    <w:p w14:paraId="2456FC7D" w14:textId="38211543" w:rsidR="00FC3639" w:rsidRDefault="00FC3639" w:rsidP="00E31C18">
      <w:pPr>
        <w:spacing w:before="0"/>
        <w:rPr>
          <w:b/>
          <w:noProof/>
          <w:color w:val="000000" w:themeColor="text1"/>
          <w:sz w:val="28"/>
          <w:szCs w:val="28"/>
        </w:rPr>
      </w:pPr>
    </w:p>
    <w:p w14:paraId="68397A9D" w14:textId="0021B99F" w:rsidR="00FC3639" w:rsidRDefault="00FC3639" w:rsidP="00E31C18">
      <w:pPr>
        <w:spacing w:before="0"/>
        <w:rPr>
          <w:b/>
          <w:noProof/>
          <w:color w:val="000000" w:themeColor="text1"/>
          <w:sz w:val="28"/>
          <w:szCs w:val="28"/>
        </w:rPr>
      </w:pPr>
    </w:p>
    <w:p w14:paraId="28DAC169" w14:textId="77777777" w:rsidR="00FC3639" w:rsidRDefault="00FC3639" w:rsidP="00E31C18">
      <w:pPr>
        <w:spacing w:before="0"/>
        <w:rPr>
          <w:b/>
          <w:noProof/>
          <w:color w:val="000000" w:themeColor="text1"/>
          <w:sz w:val="28"/>
          <w:szCs w:val="28"/>
        </w:rPr>
      </w:pPr>
    </w:p>
    <w:p w14:paraId="76D0B5A7" w14:textId="5E3A6B09" w:rsidR="000B6F5C" w:rsidRPr="00E31C18" w:rsidRDefault="00FC3639" w:rsidP="00E31C18">
      <w:pPr>
        <w:spacing w:before="0"/>
        <w:rPr>
          <w:b/>
          <w:noProof/>
          <w:color w:val="000000" w:themeColor="text1"/>
          <w:sz w:val="28"/>
          <w:szCs w:val="28"/>
        </w:rPr>
      </w:pPr>
      <w:r>
        <w:rPr>
          <w:b/>
          <w:noProof/>
          <w:color w:val="000000" w:themeColor="text1"/>
          <w:sz w:val="28"/>
          <w:szCs w:val="28"/>
        </w:rPr>
        <w:drawing>
          <wp:inline distT="0" distB="0" distL="0" distR="0" wp14:anchorId="56AEDDD6" wp14:editId="5BB602C9">
            <wp:extent cx="6858000" cy="425894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DA COMPANY PHOTOS 2.jpg"/>
                    <pic:cNvPicPr/>
                  </pic:nvPicPr>
                  <pic:blipFill>
                    <a:blip r:embed="rId11">
                      <a:extLst>
                        <a:ext uri="{28A0092B-C50C-407E-A947-70E740481C1C}">
                          <a14:useLocalDpi xmlns:a14="http://schemas.microsoft.com/office/drawing/2010/main" val="0"/>
                        </a:ext>
                      </a:extLst>
                    </a:blip>
                    <a:stretch>
                      <a:fillRect/>
                    </a:stretch>
                  </pic:blipFill>
                  <pic:spPr>
                    <a:xfrm>
                      <a:off x="0" y="0"/>
                      <a:ext cx="6858000" cy="4258945"/>
                    </a:xfrm>
                    <a:prstGeom prst="rect">
                      <a:avLst/>
                    </a:prstGeom>
                  </pic:spPr>
                </pic:pic>
              </a:graphicData>
            </a:graphic>
          </wp:inline>
        </w:drawing>
      </w:r>
    </w:p>
    <w:sectPr w:rsidR="000B6F5C" w:rsidRPr="00E31C18" w:rsidSect="00096811">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A1FCD7" w14:textId="77777777" w:rsidR="00EA2C59" w:rsidRDefault="00EA2C59" w:rsidP="00D45945">
      <w:pPr>
        <w:spacing w:before="0" w:after="0" w:line="240" w:lineRule="auto"/>
      </w:pPr>
      <w:r>
        <w:separator/>
      </w:r>
    </w:p>
  </w:endnote>
  <w:endnote w:type="continuationSeparator" w:id="0">
    <w:p w14:paraId="1AD93D92" w14:textId="77777777" w:rsidR="00EA2C59" w:rsidRDefault="00EA2C59" w:rsidP="00D4594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iryo">
    <w:charset w:val="80"/>
    <w:family w:val="swiss"/>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76E221" w14:textId="77777777" w:rsidR="00EA2C59" w:rsidRDefault="00EA2C59" w:rsidP="00D45945">
      <w:pPr>
        <w:spacing w:before="0" w:after="0" w:line="240" w:lineRule="auto"/>
      </w:pPr>
      <w:r>
        <w:separator/>
      </w:r>
    </w:p>
  </w:footnote>
  <w:footnote w:type="continuationSeparator" w:id="0">
    <w:p w14:paraId="484C2A68" w14:textId="77777777" w:rsidR="00EA2C59" w:rsidRDefault="00EA2C59" w:rsidP="00D4594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9E00C" w14:textId="4D2F8E51" w:rsidR="00D45945" w:rsidRDefault="00D45945">
    <w:pPr>
      <w:pStyle w:val="Header"/>
    </w:pPr>
    <w:r>
      <w:rPr>
        <w:noProof/>
        <w:color w:val="000000" w:themeColor="text1"/>
        <w:lang w:eastAsia="en-US"/>
      </w:rPr>
      <mc:AlternateContent>
        <mc:Choice Requires="wpg">
          <w:drawing>
            <wp:anchor distT="0" distB="0" distL="114300" distR="114300" simplePos="0" relativeHeight="251663360" behindDoc="0" locked="0" layoutInCell="1" allowOverlap="1" wp14:anchorId="1FADA728" wp14:editId="63F2786E">
              <wp:simplePos x="0" y="0"/>
              <wp:positionH relativeFrom="page">
                <wp:align>center</wp:align>
              </wp:positionH>
              <wp:positionV relativeFrom="page">
                <wp:align>center</wp:align>
              </wp:positionV>
              <wp:extent cx="7785630" cy="10063044"/>
              <wp:effectExtent l="19050" t="57150" r="17780" b="52070"/>
              <wp:wrapNone/>
              <wp:docPr id="3" name="Group 3" descr="Background images and shapes"/>
              <wp:cNvGraphicFramePr/>
              <a:graphic xmlns:a="http://schemas.openxmlformats.org/drawingml/2006/main">
                <a:graphicData uri="http://schemas.microsoft.com/office/word/2010/wordprocessingGroup">
                  <wpg:wgp>
                    <wpg:cNvGrpSpPr/>
                    <wpg:grpSpPr>
                      <a:xfrm>
                        <a:off x="0" y="0"/>
                        <a:ext cx="7785630" cy="10063044"/>
                        <a:chOff x="0" y="0"/>
                        <a:chExt cx="7785630" cy="10063044"/>
                      </a:xfrm>
                    </wpg:grpSpPr>
                    <wpg:grpSp>
                      <wpg:cNvPr id="10" name="Group 10"/>
                      <wpg:cNvGrpSpPr/>
                      <wpg:grpSpPr>
                        <a:xfrm>
                          <a:off x="0" y="0"/>
                          <a:ext cx="7780020" cy="1031240"/>
                          <a:chOff x="0" y="-2950"/>
                          <a:chExt cx="7780020" cy="1031650"/>
                        </a:xfrm>
                      </wpg:grpSpPr>
                      <wps:wsp>
                        <wps:cNvPr id="1" name="Rectangle 1"/>
                        <wps:cNvSpPr/>
                        <wps:spPr>
                          <a:xfrm>
                            <a:off x="0" y="-2950"/>
                            <a:ext cx="7772400" cy="3429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wps:cNvSpPr/>
                        <wps:spPr>
                          <a:xfrm>
                            <a:off x="2636520" y="0"/>
                            <a:ext cx="5143500" cy="1028700"/>
                          </a:xfrm>
                          <a:custGeom>
                            <a:avLst/>
                            <a:gdLst>
                              <a:gd name="connsiteX0" fmla="*/ 0 w 4000500"/>
                              <a:gd name="connsiteY0" fmla="*/ 0 h 800100"/>
                              <a:gd name="connsiteX1" fmla="*/ 4000500 w 4000500"/>
                              <a:gd name="connsiteY1" fmla="*/ 0 h 800100"/>
                              <a:gd name="connsiteX2" fmla="*/ 4000500 w 4000500"/>
                              <a:gd name="connsiteY2" fmla="*/ 800100 h 800100"/>
                              <a:gd name="connsiteX3" fmla="*/ 0 w 4000500"/>
                              <a:gd name="connsiteY3" fmla="*/ 800100 h 800100"/>
                              <a:gd name="connsiteX4" fmla="*/ 0 w 4000500"/>
                              <a:gd name="connsiteY4" fmla="*/ 0 h 800100"/>
                              <a:gd name="connsiteX0" fmla="*/ 0 w 4000500"/>
                              <a:gd name="connsiteY0" fmla="*/ 0 h 800100"/>
                              <a:gd name="connsiteX1" fmla="*/ 4000500 w 4000500"/>
                              <a:gd name="connsiteY1" fmla="*/ 0 h 800100"/>
                              <a:gd name="connsiteX2" fmla="*/ 4000500 w 4000500"/>
                              <a:gd name="connsiteY2" fmla="*/ 800100 h 800100"/>
                              <a:gd name="connsiteX3" fmla="*/ 792480 w 4000500"/>
                              <a:gd name="connsiteY3" fmla="*/ 800100 h 800100"/>
                              <a:gd name="connsiteX4" fmla="*/ 0 w 4000500"/>
                              <a:gd name="connsiteY4" fmla="*/ 0 h 8001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000500" h="800100">
                                <a:moveTo>
                                  <a:pt x="0" y="0"/>
                                </a:moveTo>
                                <a:lnTo>
                                  <a:pt x="4000500" y="0"/>
                                </a:lnTo>
                                <a:lnTo>
                                  <a:pt x="4000500" y="800100"/>
                                </a:lnTo>
                                <a:lnTo>
                                  <a:pt x="792480" y="800100"/>
                                </a:lnTo>
                                <a:lnTo>
                                  <a:pt x="0" y="0"/>
                                </a:lnTo>
                                <a:close/>
                              </a:path>
                            </a:pathLst>
                          </a:custGeom>
                          <a:solidFill>
                            <a:schemeClr val="tx1"/>
                          </a:solidFill>
                          <a:ln>
                            <a:noFill/>
                          </a:ln>
                          <a:effectLst>
                            <a:outerShdw blurRad="50800" dist="38100" dir="10800000" algn="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8" name="Shape 61">
                        <a:extLst>
                          <a:ext uri="{FF2B5EF4-FFF2-40B4-BE49-F238E27FC236}">
                            <a16:creationId xmlns:a16="http://schemas.microsoft.com/office/drawing/2014/main" id="{9DA099E0-27DA-42BD-9D42-E4CA07B78FDD}"/>
                          </a:ext>
                        </a:extLst>
                      </wps:cNvPr>
                      <wps:cNvSpPr/>
                      <wps:spPr>
                        <a:xfrm>
                          <a:off x="3640523" y="302924"/>
                          <a:ext cx="3833495" cy="418465"/>
                        </a:xfrm>
                        <a:prstGeom prst="rect">
                          <a:avLst/>
                        </a:prstGeom>
                        <a:ln w="38100">
                          <a:solidFill>
                            <a:schemeClr val="bg1"/>
                          </a:solidFill>
                          <a:miter lim="400000"/>
                        </a:ln>
                        <a:extLst>
                          <a:ext uri="{C572A759-6A51-4108-AA02-DFA0A04FC94B}">
                            <ma14:wrappingTextBoxFlag xmlns:o="urn:schemas-microsoft-com:office:office" xmlns:v="urn:schemas-microsoft-com:vml" xmlns:w10="urn:schemas-microsoft-com:office:word" xmlns:w="http://schemas.openxmlformats.org/wordprocessingml/2006/main" xmlns:p="http://schemas.openxmlformats.org/presentationml/2006/main" xmlns:ma14="http://schemas.microsoft.com/office/mac/drawingml/2011/main" xmlns="" xmlns:lc="http://schemas.openxmlformats.org/drawingml/2006/lockedCanvas" val="1"/>
                          </a:ext>
                        </a:extLst>
                      </wps:spPr>
                      <wps:txbx>
                        <w:txbxContent>
                          <w:p w14:paraId="6802F810" w14:textId="7A024F61" w:rsidR="00D45945" w:rsidRPr="00504C58" w:rsidRDefault="00504C58" w:rsidP="00D45945">
                            <w:pPr>
                              <w:pStyle w:val="NormalWeb"/>
                              <w:spacing w:before="0" w:beforeAutospacing="0" w:after="0" w:afterAutospacing="0"/>
                              <w:jc w:val="center"/>
                              <w:rPr>
                                <w:color w:val="FFFFFF" w:themeColor="background1"/>
                                <w:sz w:val="44"/>
                                <w:szCs w:val="44"/>
                              </w:rPr>
                            </w:pPr>
                            <w:r w:rsidRPr="00504C58">
                              <w:rPr>
                                <w:color w:val="FFFFFF" w:themeColor="background1"/>
                                <w:sz w:val="44"/>
                                <w:szCs w:val="44"/>
                              </w:rPr>
                              <w:t>D</w:t>
                            </w:r>
                            <w:r w:rsidR="002F45EB">
                              <w:rPr>
                                <w:color w:val="FFFFFF" w:themeColor="background1"/>
                                <w:sz w:val="44"/>
                                <w:szCs w:val="44"/>
                              </w:rPr>
                              <w:t>DA Company Foundation</w:t>
                            </w:r>
                          </w:p>
                        </w:txbxContent>
                      </wps:txbx>
                      <wps:bodyPr wrap="square" lIns="19050" tIns="19050" rIns="19050" bIns="19050" anchor="ctr">
                        <a:spAutoFit/>
                      </wps:bodyPr>
                    </wps:wsp>
                    <wpg:grpSp>
                      <wpg:cNvPr id="12" name="Group 12"/>
                      <wpg:cNvGrpSpPr/>
                      <wpg:grpSpPr>
                        <a:xfrm rot="10800000">
                          <a:off x="5610" y="9031804"/>
                          <a:ext cx="7780020" cy="1031240"/>
                          <a:chOff x="0" y="-2950"/>
                          <a:chExt cx="7780020" cy="1031650"/>
                        </a:xfrm>
                      </wpg:grpSpPr>
                      <wps:wsp>
                        <wps:cNvPr id="13" name="Rectangle 13"/>
                        <wps:cNvSpPr/>
                        <wps:spPr>
                          <a:xfrm>
                            <a:off x="0" y="-2950"/>
                            <a:ext cx="7772400" cy="3429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2"/>
                        <wps:cNvSpPr/>
                        <wps:spPr>
                          <a:xfrm>
                            <a:off x="2636520" y="0"/>
                            <a:ext cx="5143500" cy="1028700"/>
                          </a:xfrm>
                          <a:custGeom>
                            <a:avLst/>
                            <a:gdLst>
                              <a:gd name="connsiteX0" fmla="*/ 0 w 4000500"/>
                              <a:gd name="connsiteY0" fmla="*/ 0 h 800100"/>
                              <a:gd name="connsiteX1" fmla="*/ 4000500 w 4000500"/>
                              <a:gd name="connsiteY1" fmla="*/ 0 h 800100"/>
                              <a:gd name="connsiteX2" fmla="*/ 4000500 w 4000500"/>
                              <a:gd name="connsiteY2" fmla="*/ 800100 h 800100"/>
                              <a:gd name="connsiteX3" fmla="*/ 0 w 4000500"/>
                              <a:gd name="connsiteY3" fmla="*/ 800100 h 800100"/>
                              <a:gd name="connsiteX4" fmla="*/ 0 w 4000500"/>
                              <a:gd name="connsiteY4" fmla="*/ 0 h 800100"/>
                              <a:gd name="connsiteX0" fmla="*/ 0 w 4000500"/>
                              <a:gd name="connsiteY0" fmla="*/ 0 h 800100"/>
                              <a:gd name="connsiteX1" fmla="*/ 4000500 w 4000500"/>
                              <a:gd name="connsiteY1" fmla="*/ 0 h 800100"/>
                              <a:gd name="connsiteX2" fmla="*/ 4000500 w 4000500"/>
                              <a:gd name="connsiteY2" fmla="*/ 800100 h 800100"/>
                              <a:gd name="connsiteX3" fmla="*/ 792480 w 4000500"/>
                              <a:gd name="connsiteY3" fmla="*/ 800100 h 800100"/>
                              <a:gd name="connsiteX4" fmla="*/ 0 w 4000500"/>
                              <a:gd name="connsiteY4" fmla="*/ 0 h 8001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000500" h="800100">
                                <a:moveTo>
                                  <a:pt x="0" y="0"/>
                                </a:moveTo>
                                <a:lnTo>
                                  <a:pt x="4000500" y="0"/>
                                </a:lnTo>
                                <a:lnTo>
                                  <a:pt x="4000500" y="800100"/>
                                </a:lnTo>
                                <a:lnTo>
                                  <a:pt x="792480" y="800100"/>
                                </a:lnTo>
                                <a:lnTo>
                                  <a:pt x="0" y="0"/>
                                </a:lnTo>
                                <a:close/>
                              </a:path>
                            </a:pathLst>
                          </a:custGeom>
                          <a:solidFill>
                            <a:schemeClr val="accent1"/>
                          </a:solidFill>
                          <a:ln>
                            <a:no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101000</wp14:pctWidth>
              </wp14:sizeRelH>
              <wp14:sizeRelV relativeFrom="page">
                <wp14:pctHeight>101000</wp14:pctHeight>
              </wp14:sizeRelV>
            </wp:anchor>
          </w:drawing>
        </mc:Choice>
        <mc:Fallback>
          <w:pict>
            <v:group w14:anchorId="1FADA728" id="Group 3" o:spid="_x0000_s1026" alt="Background images and shapes" style="position:absolute;left:0;text-align:left;margin-left:0;margin-top:0;width:613.05pt;height:792.35pt;z-index:251663360;mso-width-percent:1010;mso-height-percent:1010;mso-position-horizontal:center;mso-position-horizontal-relative:page;mso-position-vertical:center;mso-position-vertical-relative:page;mso-width-percent:1010;mso-height-percent:1010" coordsize="77856,10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">
              <v:group id="Group 10" o:spid="_x0000_s1027" style="position:absolute;width:77800;height:10312" coordorigin=",-29" coordsize="77800,10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angle 1" o:spid="_x0000_s1028" style="position:absolute;top:-29;width:77724;height:3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" fillcolor="#99cb38 [3204]" stroked="f" strokeweight="1pt"/>
                <v:shape id="Rectangle 2" o:spid="_x0000_s1029" style="position:absolute;left:26365;width:51435;height:10287;visibility:visible;mso-wrap-style:square;v-text-anchor:middle" coordsize="4000500,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" path="m,l4000500,r,800100l792480,800100,,xe" fillcolor="black [3213]" stroked="f" strokeweight="1pt">
                  <v:stroke joinstyle="miter"/>
                  <v:shadow on="t" color="black" opacity="26214f" origin=".5" offset="-3pt,0"/>
                  <v:path arrowok="t" o:connecttype="custom" o:connectlocs="0,0;5143500,0;5143500,1028700;1018903,1028700;0,0" o:connectangles="0,0,0,0,0"/>
                </v:shape>
              </v:group>
              <v:rect id="Shape 61" o:spid="_x0000_s1030" style="position:absolute;left:36405;top:3029;width:38335;height:41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" filled="f" strokecolor="white [3212]" strokeweight="3pt">
                <v:stroke miterlimit="4"/>
                <v:textbox style="mso-fit-shape-to-text:t" inset="1.5pt,1.5pt,1.5pt,1.5pt">
                  <w:txbxContent>
                    <w:p w14:paraId="6802F810" w14:textId="7A024F61" w:rsidR="00D45945" w:rsidRPr="00504C58" w:rsidRDefault="00504C58" w:rsidP="00D45945">
                      <w:pPr>
                        <w:pStyle w:val="NormalWeb"/>
                        <w:spacing w:before="0" w:beforeAutospacing="0" w:after="0" w:afterAutospacing="0"/>
                        <w:jc w:val="center"/>
                        <w:rPr>
                          <w:color w:val="FFFFFF" w:themeColor="background1"/>
                          <w:sz w:val="44"/>
                          <w:szCs w:val="44"/>
                        </w:rPr>
                      </w:pPr>
                      <w:r w:rsidRPr="00504C58">
                        <w:rPr>
                          <w:color w:val="FFFFFF" w:themeColor="background1"/>
                          <w:sz w:val="44"/>
                          <w:szCs w:val="44"/>
                        </w:rPr>
                        <w:t>D</w:t>
                      </w:r>
                      <w:r w:rsidR="002F45EB">
                        <w:rPr>
                          <w:color w:val="FFFFFF" w:themeColor="background1"/>
                          <w:sz w:val="44"/>
                          <w:szCs w:val="44"/>
                        </w:rPr>
                        <w:t>DA Company Foundation</w:t>
                      </w:r>
                    </w:p>
                  </w:txbxContent>
                </v:textbox>
              </v:rect>
              <v:group id="Group 12" o:spid="_x0000_s1031" style="position:absolute;left:56;top:90318;width:77800;height:10312;rotation:180" coordorigin=",-29" coordsize="77800,10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">
                <v:rect id="Rectangle 13" o:spid="_x0000_s1032" style="position:absolute;top:-29;width:77724;height:3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" fillcolor="black [3213]" stroked="f" strokeweight="1pt"/>
                <v:shape id="Rectangle 2" o:spid="_x0000_s1033" style="position:absolute;left:26365;width:51435;height:10287;visibility:visible;mso-wrap-style:square;v-text-anchor:middle" coordsize="4000500,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" path="m,l4000500,r,800100l792480,800100,,xe" fillcolor="#99cb38 [3204]" stroked="f" strokeweight="1pt">
                  <v:stroke joinstyle="miter"/>
                  <v:shadow on="t" color="black" opacity="26214f" origin="-.5" offset="3pt,0"/>
                  <v:path arrowok="t" o:connecttype="custom" o:connectlocs="0,0;5143500,0;5143500,1028700;1018903,1028700;0,0" o:connectangles="0,0,0,0,0"/>
                </v:shape>
              </v:group>
              <w10:wrap anchorx="page" anchory="page"/>
            </v:group>
          </w:pict>
        </mc:Fallback>
      </mc:AlternateContent>
    </w:r>
    <w:r w:rsidR="00504C58">
      <w:rPr>
        <w:noProof/>
        <w:color w:val="000000" w:themeColor="text1"/>
        <w:lang w:eastAsia="en-US"/>
      </w:rPr>
      <w:t>dd</w:t>
    </w:r>
    <w:r w:rsidRPr="00615018">
      <w:rPr>
        <w:noProof/>
        <w:color w:val="000000" w:themeColor="text1"/>
        <w:lang w:eastAsia="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4172BB"/>
    <w:multiLevelType w:val="hybridMultilevel"/>
    <w:tmpl w:val="75606B82"/>
    <w:lvl w:ilvl="0" w:tplc="7AAA34EA">
      <w:start w:val="4385"/>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C58"/>
    <w:rsid w:val="0001413C"/>
    <w:rsid w:val="00057013"/>
    <w:rsid w:val="00082523"/>
    <w:rsid w:val="00083BAA"/>
    <w:rsid w:val="00096811"/>
    <w:rsid w:val="000B6F5C"/>
    <w:rsid w:val="000B7865"/>
    <w:rsid w:val="00103BE3"/>
    <w:rsid w:val="0011439B"/>
    <w:rsid w:val="00121592"/>
    <w:rsid w:val="00147928"/>
    <w:rsid w:val="001766D6"/>
    <w:rsid w:val="001F2F38"/>
    <w:rsid w:val="00255CC4"/>
    <w:rsid w:val="00272D26"/>
    <w:rsid w:val="002F45EB"/>
    <w:rsid w:val="00350021"/>
    <w:rsid w:val="003E24DF"/>
    <w:rsid w:val="004A2B0D"/>
    <w:rsid w:val="004F60B6"/>
    <w:rsid w:val="00504C58"/>
    <w:rsid w:val="0052467A"/>
    <w:rsid w:val="00564809"/>
    <w:rsid w:val="00567866"/>
    <w:rsid w:val="005C2210"/>
    <w:rsid w:val="00615018"/>
    <w:rsid w:val="0062123A"/>
    <w:rsid w:val="00646E75"/>
    <w:rsid w:val="00656A15"/>
    <w:rsid w:val="006F6F10"/>
    <w:rsid w:val="006F79DF"/>
    <w:rsid w:val="00783E79"/>
    <w:rsid w:val="007B5AE8"/>
    <w:rsid w:val="007F5192"/>
    <w:rsid w:val="008A0DA4"/>
    <w:rsid w:val="008D2045"/>
    <w:rsid w:val="009A7B0B"/>
    <w:rsid w:val="009C062F"/>
    <w:rsid w:val="00A96CF8"/>
    <w:rsid w:val="00B44433"/>
    <w:rsid w:val="00B50294"/>
    <w:rsid w:val="00BE1E17"/>
    <w:rsid w:val="00C162D4"/>
    <w:rsid w:val="00C361CC"/>
    <w:rsid w:val="00C70786"/>
    <w:rsid w:val="00C8222A"/>
    <w:rsid w:val="00D45945"/>
    <w:rsid w:val="00D66593"/>
    <w:rsid w:val="00E31C18"/>
    <w:rsid w:val="00E459D4"/>
    <w:rsid w:val="00E55D74"/>
    <w:rsid w:val="00E6540C"/>
    <w:rsid w:val="00E81E2A"/>
    <w:rsid w:val="00EA2C59"/>
    <w:rsid w:val="00EE0952"/>
    <w:rsid w:val="00EE4301"/>
    <w:rsid w:val="00F35EB5"/>
    <w:rsid w:val="00FC3639"/>
    <w:rsid w:val="00FE0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992F9E"/>
  <w14:defaultImageDpi w14:val="32767"/>
  <w15:chartTrackingRefBased/>
  <w15:docId w15:val="{46D273A2-ECAD-4B15-8D9F-0DE237C7C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atentStyles>
  <w:style w:type="paragraph" w:default="1" w:styleId="Normal">
    <w:name w:val="Normal"/>
    <w:qFormat/>
    <w:rsid w:val="00D45945"/>
    <w:pPr>
      <w:spacing w:before="40" w:after="160" w:line="288" w:lineRule="auto"/>
    </w:pPr>
    <w:rPr>
      <w:rFonts w:eastAsiaTheme="minorHAnsi"/>
      <w:color w:val="595959" w:themeColor="text1" w:themeTint="A6"/>
      <w:kern w:val="20"/>
      <w:sz w:val="20"/>
      <w:szCs w:val="20"/>
    </w:rPr>
  </w:style>
  <w:style w:type="paragraph" w:styleId="Heading1">
    <w:name w:val="heading 1"/>
    <w:basedOn w:val="Normal"/>
    <w:next w:val="Normal"/>
    <w:link w:val="Heading1Char"/>
    <w:uiPriority w:val="8"/>
    <w:unhideWhenUsed/>
    <w:qFormat/>
    <w:rsid w:val="003E24DF"/>
    <w:pPr>
      <w:spacing w:before="0" w:after="360" w:line="240" w:lineRule="auto"/>
      <w:contextualSpacing/>
      <w:outlineLvl w:val="0"/>
    </w:pPr>
    <w:rPr>
      <w:rFonts w:asciiTheme="majorHAnsi" w:eastAsiaTheme="majorEastAsia" w:hAnsiTheme="majorHAnsi" w:cstheme="majorBidi"/>
      <w:caps/>
      <w:color w:val="729928" w:themeColor="accent1" w:themeShade="BF"/>
    </w:rPr>
  </w:style>
  <w:style w:type="paragraph" w:styleId="Heading2">
    <w:name w:val="heading 2"/>
    <w:basedOn w:val="Normal"/>
    <w:next w:val="Normal"/>
    <w:link w:val="Heading2Char"/>
    <w:uiPriority w:val="9"/>
    <w:unhideWhenUsed/>
    <w:qFormat/>
    <w:rsid w:val="004A2B0D"/>
    <w:pPr>
      <w:keepNext/>
      <w:keepLines/>
      <w:spacing w:after="0"/>
      <w:outlineLvl w:val="1"/>
    </w:pPr>
    <w:rPr>
      <w:rFonts w:asciiTheme="majorHAnsi" w:eastAsiaTheme="majorEastAsia" w:hAnsiTheme="majorHAnsi" w:cstheme="majorBidi"/>
      <w:color w:val="729928"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3E24DF"/>
    <w:rPr>
      <w:rFonts w:asciiTheme="majorHAnsi" w:eastAsiaTheme="majorEastAsia" w:hAnsiTheme="majorHAnsi" w:cstheme="majorBidi"/>
      <w:caps/>
      <w:color w:val="729928" w:themeColor="accent1" w:themeShade="BF"/>
      <w:kern w:val="20"/>
      <w:sz w:val="20"/>
      <w:szCs w:val="20"/>
    </w:rPr>
  </w:style>
  <w:style w:type="paragraph" w:customStyle="1" w:styleId="Recipient">
    <w:name w:val="Recipient"/>
    <w:basedOn w:val="Heading2"/>
    <w:uiPriority w:val="3"/>
    <w:qFormat/>
    <w:rsid w:val="00D45945"/>
    <w:pPr>
      <w:spacing w:before="1200"/>
    </w:pPr>
    <w:rPr>
      <w:color w:val="000000" w:themeColor="text1"/>
    </w:rPr>
  </w:style>
  <w:style w:type="paragraph" w:styleId="Salutation">
    <w:name w:val="Salutation"/>
    <w:basedOn w:val="Normal"/>
    <w:link w:val="SalutationChar"/>
    <w:uiPriority w:val="4"/>
    <w:unhideWhenUsed/>
    <w:qFormat/>
    <w:rsid w:val="003E24DF"/>
    <w:pPr>
      <w:spacing w:before="720"/>
    </w:pPr>
  </w:style>
  <w:style w:type="character" w:customStyle="1" w:styleId="SalutationChar">
    <w:name w:val="Salutation Char"/>
    <w:basedOn w:val="DefaultParagraphFont"/>
    <w:link w:val="Salutation"/>
    <w:uiPriority w:val="4"/>
    <w:rsid w:val="003E24DF"/>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3E24DF"/>
    <w:pPr>
      <w:spacing w:before="480" w:after="960" w:line="240" w:lineRule="auto"/>
    </w:pPr>
  </w:style>
  <w:style w:type="character" w:customStyle="1" w:styleId="ClosingChar">
    <w:name w:val="Closing Char"/>
    <w:basedOn w:val="DefaultParagraphFont"/>
    <w:link w:val="Closing"/>
    <w:uiPriority w:val="6"/>
    <w:rsid w:val="003E24DF"/>
    <w:rPr>
      <w:rFonts w:eastAsiaTheme="minorHAnsi"/>
      <w:color w:val="595959" w:themeColor="text1" w:themeTint="A6"/>
      <w:kern w:val="20"/>
      <w:sz w:val="20"/>
      <w:szCs w:val="20"/>
    </w:rPr>
  </w:style>
  <w:style w:type="paragraph" w:styleId="Signature">
    <w:name w:val="Signature"/>
    <w:basedOn w:val="Normal"/>
    <w:link w:val="SignatureChar"/>
    <w:uiPriority w:val="7"/>
    <w:unhideWhenUsed/>
    <w:qFormat/>
    <w:rsid w:val="003E24DF"/>
    <w:rPr>
      <w:b/>
      <w:bCs/>
    </w:rPr>
  </w:style>
  <w:style w:type="character" w:customStyle="1" w:styleId="SignatureChar">
    <w:name w:val="Signature Char"/>
    <w:basedOn w:val="DefaultParagraphFont"/>
    <w:link w:val="Signature"/>
    <w:uiPriority w:val="7"/>
    <w:rsid w:val="003E24DF"/>
    <w:rPr>
      <w:rFonts w:eastAsiaTheme="minorHAnsi"/>
      <w:b/>
      <w:bCs/>
      <w:color w:val="595959" w:themeColor="text1" w:themeTint="A6"/>
      <w:kern w:val="20"/>
      <w:sz w:val="20"/>
      <w:szCs w:val="20"/>
    </w:rPr>
  </w:style>
  <w:style w:type="paragraph" w:styleId="Header">
    <w:name w:val="header"/>
    <w:basedOn w:val="Normal"/>
    <w:link w:val="HeaderChar"/>
    <w:uiPriority w:val="99"/>
    <w:semiHidden/>
    <w:rsid w:val="003E24DF"/>
    <w:pPr>
      <w:spacing w:after="0" w:line="240" w:lineRule="auto"/>
      <w:jc w:val="right"/>
    </w:pPr>
  </w:style>
  <w:style w:type="character" w:customStyle="1" w:styleId="HeaderChar">
    <w:name w:val="Header Char"/>
    <w:basedOn w:val="DefaultParagraphFont"/>
    <w:link w:val="Header"/>
    <w:uiPriority w:val="99"/>
    <w:semiHidden/>
    <w:rsid w:val="00D45945"/>
    <w:rPr>
      <w:rFonts w:eastAsiaTheme="minorHAnsi"/>
      <w:color w:val="595959" w:themeColor="text1" w:themeTint="A6"/>
      <w:kern w:val="20"/>
      <w:sz w:val="20"/>
      <w:szCs w:val="20"/>
    </w:rPr>
  </w:style>
  <w:style w:type="character" w:styleId="Strong">
    <w:name w:val="Strong"/>
    <w:basedOn w:val="DefaultParagraphFont"/>
    <w:uiPriority w:val="1"/>
    <w:semiHidden/>
    <w:qFormat/>
    <w:rsid w:val="003E24DF"/>
    <w:rPr>
      <w:b/>
      <w:bCs/>
    </w:rPr>
  </w:style>
  <w:style w:type="paragraph" w:customStyle="1" w:styleId="ContactInfo">
    <w:name w:val="Contact Info"/>
    <w:basedOn w:val="Normal"/>
    <w:uiPriority w:val="1"/>
    <w:qFormat/>
    <w:rsid w:val="003E24DF"/>
    <w:pPr>
      <w:spacing w:before="0" w:after="0"/>
    </w:pPr>
  </w:style>
  <w:style w:type="character" w:customStyle="1" w:styleId="Heading2Char">
    <w:name w:val="Heading 2 Char"/>
    <w:basedOn w:val="DefaultParagraphFont"/>
    <w:link w:val="Heading2"/>
    <w:uiPriority w:val="9"/>
    <w:rsid w:val="004A2B0D"/>
    <w:rPr>
      <w:rFonts w:asciiTheme="majorHAnsi" w:eastAsiaTheme="majorEastAsia" w:hAnsiTheme="majorHAnsi" w:cstheme="majorBidi"/>
      <w:color w:val="729928" w:themeColor="accent1" w:themeShade="BF"/>
      <w:kern w:val="20"/>
      <w:sz w:val="26"/>
      <w:szCs w:val="26"/>
    </w:rPr>
  </w:style>
  <w:style w:type="paragraph" w:styleId="NormalWeb">
    <w:name w:val="Normal (Web)"/>
    <w:basedOn w:val="Normal"/>
    <w:uiPriority w:val="99"/>
    <w:semiHidden/>
    <w:unhideWhenUsed/>
    <w:rsid w:val="00083BAA"/>
    <w:pPr>
      <w:spacing w:before="100" w:beforeAutospacing="1" w:after="100" w:afterAutospacing="1" w:line="240" w:lineRule="auto"/>
    </w:pPr>
    <w:rPr>
      <w:rFonts w:ascii="Times New Roman" w:eastAsiaTheme="minorEastAsia" w:hAnsi="Times New Roman" w:cs="Times New Roman"/>
      <w:color w:val="auto"/>
      <w:kern w:val="0"/>
      <w:sz w:val="24"/>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unhideWhenUsed/>
    <w:rsid w:val="00D4594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45945"/>
    <w:rPr>
      <w:rFonts w:eastAsiaTheme="minorHAnsi"/>
      <w:color w:val="595959" w:themeColor="text1" w:themeTint="A6"/>
      <w:kern w:val="20"/>
      <w:sz w:val="20"/>
      <w:szCs w:val="20"/>
    </w:rPr>
  </w:style>
  <w:style w:type="paragraph" w:styleId="Title">
    <w:name w:val="Title"/>
    <w:basedOn w:val="Heading1"/>
    <w:next w:val="Normal"/>
    <w:link w:val="TitleChar"/>
    <w:uiPriority w:val="10"/>
    <w:rsid w:val="00D45945"/>
    <w:rPr>
      <w:color w:val="000000" w:themeColor="text1"/>
    </w:rPr>
  </w:style>
  <w:style w:type="character" w:customStyle="1" w:styleId="TitleChar">
    <w:name w:val="Title Char"/>
    <w:basedOn w:val="DefaultParagraphFont"/>
    <w:link w:val="Title"/>
    <w:uiPriority w:val="10"/>
    <w:rsid w:val="00D45945"/>
    <w:rPr>
      <w:rFonts w:asciiTheme="majorHAnsi" w:eastAsiaTheme="majorEastAsia" w:hAnsiTheme="majorHAnsi" w:cstheme="majorBidi"/>
      <w:caps/>
      <w:color w:val="000000" w:themeColor="text1"/>
      <w:kern w:val="2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tto\AppData\Roaming\Microsoft\Templates\Bold%20logo%20letterhea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977FDD7F69E4A2998B753AE2229E3AE"/>
        <w:category>
          <w:name w:val="General"/>
          <w:gallery w:val="placeholder"/>
        </w:category>
        <w:types>
          <w:type w:val="bbPlcHdr"/>
        </w:types>
        <w:behaviors>
          <w:behavior w:val="content"/>
        </w:behaviors>
        <w:guid w:val="{2FF5ADE6-269C-4191-9220-7B443FA99A02}"/>
      </w:docPartPr>
      <w:docPartBody>
        <w:p w:rsidR="005001EA" w:rsidRDefault="005001EA">
          <w:pPr>
            <w:pStyle w:val="F977FDD7F69E4A2998B753AE2229E3AE"/>
          </w:pPr>
          <w:r w:rsidRPr="003269FB">
            <w:t>Your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iryo">
    <w:charset w:val="80"/>
    <w:family w:val="swiss"/>
    <w:pitch w:val="variable"/>
    <w:sig w:usb0="E00002FF" w:usb1="6AC7FFFF"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1EA"/>
    <w:rsid w:val="000245EA"/>
    <w:rsid w:val="00500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4CC9930B70748D2B655142A55BE845B">
    <w:name w:val="C4CC9930B70748D2B655142A55BE845B"/>
  </w:style>
  <w:style w:type="character" w:styleId="Strong">
    <w:name w:val="Strong"/>
    <w:basedOn w:val="DefaultParagraphFont"/>
    <w:uiPriority w:val="1"/>
    <w:qFormat/>
    <w:rPr>
      <w:b/>
      <w:bCs/>
    </w:rPr>
  </w:style>
  <w:style w:type="paragraph" w:customStyle="1" w:styleId="D08EA8379CDF49ED9520C7850F16A0BB">
    <w:name w:val="D08EA8379CDF49ED9520C7850F16A0BB"/>
  </w:style>
  <w:style w:type="paragraph" w:customStyle="1" w:styleId="46F096D1561343A0881E4A565E5D3186">
    <w:name w:val="46F096D1561343A0881E4A565E5D3186"/>
  </w:style>
  <w:style w:type="paragraph" w:customStyle="1" w:styleId="47F1202E55094A4CAEF60D8F8025DF90">
    <w:name w:val="47F1202E55094A4CAEF60D8F8025DF90"/>
  </w:style>
  <w:style w:type="paragraph" w:customStyle="1" w:styleId="EF56FED6219E4DD09DE9DF25E6954D02">
    <w:name w:val="EF56FED6219E4DD09DE9DF25E6954D02"/>
  </w:style>
  <w:style w:type="paragraph" w:customStyle="1" w:styleId="1E4023C5AA9C412D93233EDB3C73DF4B">
    <w:name w:val="1E4023C5AA9C412D93233EDB3C73DF4B"/>
  </w:style>
  <w:style w:type="paragraph" w:customStyle="1" w:styleId="BB381D7122FC458CB0B88F5AD058BCB3">
    <w:name w:val="BB381D7122FC458CB0B88F5AD058BCB3"/>
  </w:style>
  <w:style w:type="paragraph" w:customStyle="1" w:styleId="CCFEBDF6A6A943F3A08E072DF3BCACD6">
    <w:name w:val="CCFEBDF6A6A943F3A08E072DF3BCACD6"/>
  </w:style>
  <w:style w:type="paragraph" w:customStyle="1" w:styleId="F977FDD7F69E4A2998B753AE2229E3AE">
    <w:name w:val="F977FDD7F69E4A2998B753AE2229E3AE"/>
  </w:style>
  <w:style w:type="paragraph" w:styleId="Title">
    <w:name w:val="Title"/>
    <w:basedOn w:val="Heading1"/>
    <w:next w:val="Normal"/>
    <w:link w:val="TitleChar"/>
    <w:uiPriority w:val="10"/>
    <w:pPr>
      <w:keepNext w:val="0"/>
      <w:keepLines w:val="0"/>
      <w:spacing w:before="0" w:after="360" w:line="240" w:lineRule="auto"/>
      <w:contextualSpacing/>
    </w:pPr>
    <w:rPr>
      <w:caps/>
      <w:color w:val="000000" w:themeColor="text1"/>
      <w:kern w:val="20"/>
      <w:sz w:val="20"/>
      <w:szCs w:val="20"/>
      <w:lang w:eastAsia="ja-JP"/>
    </w:rPr>
  </w:style>
  <w:style w:type="character" w:customStyle="1" w:styleId="TitleChar">
    <w:name w:val="Title Char"/>
    <w:basedOn w:val="DefaultParagraphFont"/>
    <w:link w:val="Title"/>
    <w:uiPriority w:val="10"/>
    <w:rPr>
      <w:rFonts w:asciiTheme="majorHAnsi" w:eastAsiaTheme="majorEastAsia" w:hAnsiTheme="majorHAnsi" w:cstheme="majorBidi"/>
      <w:caps/>
      <w:color w:val="000000" w:themeColor="text1"/>
      <w:kern w:val="20"/>
      <w:sz w:val="20"/>
      <w:szCs w:val="20"/>
      <w:lang w:eastAsia="ja-JP"/>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customStyle="1" w:styleId="F1E49D84D38F4754B2FC8BA04DC969DA">
    <w:name w:val="F1E49D84D38F4754B2FC8BA04DC969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9" ma:contentTypeDescription="Create a new document." ma:contentTypeScope="" ma:versionID="76e25e1730b4532ab1d5e5b131a96a5a">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d1e9281a84c4949647088091c718de3"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425C3A-38F8-451D-A719-23CAFBA9FB4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B7EF328-CA26-436E-B845-A97415E0C1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D9F3AD-72AF-4345-9160-5CE49569BA02}">
  <ds:schemaRefs>
    <ds:schemaRef ds:uri="http://schemas.microsoft.com/sharepoint/v3/contenttype/forms"/>
  </ds:schemaRefs>
</ds:datastoreItem>
</file>

<file path=customXml/itemProps4.xml><?xml version="1.0" encoding="utf-8"?>
<ds:datastoreItem xmlns:ds="http://schemas.openxmlformats.org/officeDocument/2006/customXml" ds:itemID="{E6C702DD-B6A1-4D55-A4C2-BF758FFBC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Bold logo letterhead</Template>
  <TotalTime>17</TotalTime>
  <Pages>4</Pages>
  <Words>846</Words>
  <Characters>4827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Company>
  <LinksUpToDate>false</LinksUpToDate>
  <CharactersWithSpaces>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Sutton</dc:creator>
  <cp:keywords/>
  <dc:description/>
  <cp:lastModifiedBy>LORI SUTTON</cp:lastModifiedBy>
  <cp:revision>19</cp:revision>
  <cp:lastPrinted>2018-07-21T21:18:00Z</cp:lastPrinted>
  <dcterms:created xsi:type="dcterms:W3CDTF">2018-09-04T14:26:00Z</dcterms:created>
  <dcterms:modified xsi:type="dcterms:W3CDTF">2018-09-16T21:01:00Z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